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3AB6" w14:textId="71CF5767" w:rsidR="00BE693B" w:rsidRDefault="00C73B8F" w:rsidP="00BE693B">
      <w:pPr>
        <w:spacing w:after="160" w:line="259" w:lineRule="auto"/>
        <w:jc w:val="right"/>
        <w:rPr>
          <w:rFonts w:cs="Arial"/>
          <w:b/>
          <w:sz w:val="32"/>
          <w:szCs w:val="32"/>
          <w:u w:val="single"/>
          <w:lang w:val="en-GB" w:eastAsia="en-GB"/>
        </w:rPr>
      </w:pPr>
      <w:r>
        <w:rPr>
          <w:rFonts w:ascii="Times New Roman" w:hAnsi="Times New Roman"/>
          <w:noProof/>
          <w:sz w:val="24"/>
        </w:rPr>
        <w:drawing>
          <wp:anchor distT="0" distB="0" distL="114300" distR="114300" simplePos="0" relativeHeight="251657728" behindDoc="1" locked="0" layoutInCell="1" allowOverlap="1" wp14:anchorId="23E57EBC" wp14:editId="2C591D8C">
            <wp:simplePos x="0" y="0"/>
            <wp:positionH relativeFrom="column">
              <wp:posOffset>4160520</wp:posOffset>
            </wp:positionH>
            <wp:positionV relativeFrom="paragraph">
              <wp:posOffset>290830</wp:posOffset>
            </wp:positionV>
            <wp:extent cx="1913255" cy="660400"/>
            <wp:effectExtent l="0" t="0" r="0" b="0"/>
            <wp:wrapNone/>
            <wp:docPr id="55"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p>
    <w:p w14:paraId="335C40A5" w14:textId="77777777" w:rsidR="008B72A9" w:rsidRDefault="008B72A9" w:rsidP="008B72A9">
      <w:pPr>
        <w:spacing w:after="30"/>
        <w:ind w:left="-1276"/>
        <w:rPr>
          <w:rFonts w:cs="Arial"/>
          <w:b/>
          <w:sz w:val="32"/>
          <w:szCs w:val="32"/>
          <w:u w:val="single"/>
          <w:lang w:val="en-GB" w:eastAsia="en-GB"/>
        </w:rPr>
      </w:pPr>
      <w:bookmarkStart w:id="0" w:name="_Hlk530483443"/>
      <w:r>
        <w:rPr>
          <w:rFonts w:cs="Arial"/>
          <w:b/>
          <w:sz w:val="32"/>
          <w:szCs w:val="32"/>
          <w:u w:val="single"/>
          <w:lang w:val="en-GB" w:eastAsia="en-GB"/>
        </w:rPr>
        <w:t xml:space="preserve">Hackney Carriage / Private Hire Vehicle </w:t>
      </w:r>
    </w:p>
    <w:p w14:paraId="7528BC66" w14:textId="77777777" w:rsidR="008B72A9" w:rsidRDefault="008B72A9" w:rsidP="008B72A9">
      <w:pPr>
        <w:spacing w:after="30"/>
        <w:ind w:left="-1276"/>
        <w:rPr>
          <w:rFonts w:cs="Arial"/>
          <w:b/>
          <w:sz w:val="32"/>
          <w:szCs w:val="32"/>
          <w:u w:val="single"/>
          <w:lang w:val="en-GB" w:eastAsia="en-GB"/>
        </w:rPr>
      </w:pPr>
      <w:r>
        <w:rPr>
          <w:rFonts w:cs="Arial"/>
          <w:b/>
          <w:sz w:val="32"/>
          <w:szCs w:val="32"/>
          <w:u w:val="single"/>
          <w:lang w:val="en-GB" w:eastAsia="en-GB"/>
        </w:rPr>
        <w:t>Transfer of vehicle licence application form</w:t>
      </w:r>
    </w:p>
    <w:p w14:paraId="36D099AE" w14:textId="77777777" w:rsidR="00805042" w:rsidRDefault="00805042" w:rsidP="00805042">
      <w:pPr>
        <w:spacing w:after="30"/>
        <w:jc w:val="center"/>
        <w:rPr>
          <w:rFonts w:cs="Arial"/>
          <w:b/>
          <w:sz w:val="20"/>
          <w:szCs w:val="20"/>
          <w:u w:val="single"/>
          <w:lang w:val="en-GB" w:eastAsia="en-GB"/>
        </w:rPr>
      </w:pPr>
    </w:p>
    <w:p w14:paraId="7BA46F2A" w14:textId="77777777" w:rsidR="00B75C90" w:rsidRPr="00F06270" w:rsidRDefault="00B75C90" w:rsidP="00805042">
      <w:pPr>
        <w:spacing w:after="30"/>
        <w:jc w:val="center"/>
        <w:rPr>
          <w:rFonts w:cs="Arial"/>
          <w:b/>
          <w:sz w:val="20"/>
          <w:szCs w:val="20"/>
          <w:u w:val="single"/>
          <w:lang w:val="en-GB" w:eastAsia="en-GB"/>
        </w:rPr>
      </w:pPr>
    </w:p>
    <w:p w14:paraId="6E499EFB" w14:textId="77777777" w:rsidR="008B72A9" w:rsidRDefault="008B72A9" w:rsidP="008B72A9">
      <w:pPr>
        <w:spacing w:after="240"/>
        <w:ind w:left="-1276"/>
        <w:rPr>
          <w:rFonts w:cs="Arial"/>
          <w:b/>
          <w:sz w:val="22"/>
          <w:szCs w:val="22"/>
          <w:lang w:val="en-GB" w:eastAsia="en-GB"/>
        </w:rPr>
      </w:pPr>
      <w:r>
        <w:rPr>
          <w:rFonts w:cs="Arial"/>
          <w:b/>
          <w:sz w:val="22"/>
          <w:szCs w:val="22"/>
          <w:lang w:val="en-GB" w:eastAsia="en-GB"/>
        </w:rPr>
        <w:t>How to apply</w:t>
      </w:r>
    </w:p>
    <w:p w14:paraId="196505C9" w14:textId="77777777" w:rsidR="00BD1DD8" w:rsidRDefault="008B72A9" w:rsidP="008B72A9">
      <w:pPr>
        <w:spacing w:after="240"/>
        <w:ind w:left="-1259"/>
        <w:rPr>
          <w:sz w:val="21"/>
          <w:szCs w:val="21"/>
        </w:rPr>
      </w:pPr>
      <w:r>
        <w:rPr>
          <w:sz w:val="21"/>
          <w:szCs w:val="21"/>
        </w:rPr>
        <w:t xml:space="preserve">You can find the link to our online application portal and guidance on how to apply at </w:t>
      </w:r>
      <w:hyperlink r:id="rId8" w:history="1">
        <w:r w:rsidR="00BD1DD8">
          <w:rPr>
            <w:rStyle w:val="Hyperlink"/>
            <w:sz w:val="21"/>
            <w:szCs w:val="21"/>
          </w:rPr>
          <w:t>www.whitehorsedc.gov.uk/taxis-and-private-hire/vehicle-licences/transfer-an-existing-vehicle-licence/</w:t>
        </w:r>
      </w:hyperlink>
    </w:p>
    <w:p w14:paraId="539BBA93" w14:textId="77777777" w:rsidR="008B72A9" w:rsidRDefault="008B72A9" w:rsidP="008B72A9">
      <w:pPr>
        <w:ind w:left="-1276"/>
        <w:rPr>
          <w:sz w:val="21"/>
          <w:szCs w:val="21"/>
        </w:rPr>
      </w:pPr>
      <w:bookmarkStart w:id="1" w:name="_Hlk75695835"/>
      <w:r>
        <w:rPr>
          <w:sz w:val="21"/>
          <w:szCs w:val="21"/>
        </w:rPr>
        <w:t>Applications received through the online portal will be prioritised as these applications should be complete at the point of receipt, rather than emailed applications which will require an officer to call you to take payment.</w:t>
      </w:r>
    </w:p>
    <w:p w14:paraId="185168FB" w14:textId="77777777" w:rsidR="008B72A9" w:rsidRDefault="008B72A9" w:rsidP="008B72A9">
      <w:pPr>
        <w:ind w:left="-1276"/>
        <w:rPr>
          <w:sz w:val="21"/>
          <w:szCs w:val="21"/>
        </w:rPr>
      </w:pPr>
    </w:p>
    <w:p w14:paraId="063514EB" w14:textId="77777777" w:rsidR="008B72A9" w:rsidRDefault="008B72A9" w:rsidP="008B72A9">
      <w:pPr>
        <w:spacing w:after="360"/>
        <w:ind w:left="-1276"/>
        <w:rPr>
          <w:sz w:val="21"/>
          <w:szCs w:val="21"/>
        </w:rPr>
      </w:pPr>
      <w:r>
        <w:rPr>
          <w:sz w:val="21"/>
          <w:szCs w:val="21"/>
        </w:rPr>
        <w:t xml:space="preserve">If you are unable to use the online portal or email, you may apply by post but please note that all documents submitted must be original documents. Do not send cash with the application. We recommend any postal applications are submitted by tracked post such as recorded delivery or special delivery. </w:t>
      </w:r>
    </w:p>
    <w:bookmarkEnd w:id="1"/>
    <w:p w14:paraId="3D702388" w14:textId="77777777" w:rsidR="008B72A9" w:rsidRDefault="008B72A9" w:rsidP="008B72A9">
      <w:pPr>
        <w:spacing w:after="240"/>
        <w:ind w:left="-1259"/>
        <w:rPr>
          <w:b/>
          <w:bCs/>
          <w:sz w:val="22"/>
          <w:szCs w:val="22"/>
        </w:rPr>
      </w:pPr>
      <w:r>
        <w:rPr>
          <w:b/>
          <w:bCs/>
          <w:sz w:val="22"/>
          <w:szCs w:val="22"/>
        </w:rPr>
        <w:t xml:space="preserve">What do I need to submit with my application? </w:t>
      </w:r>
    </w:p>
    <w:p w14:paraId="12100009" w14:textId="77777777" w:rsidR="008B72A9" w:rsidRDefault="008B72A9" w:rsidP="008B72A9">
      <w:pPr>
        <w:numPr>
          <w:ilvl w:val="0"/>
          <w:numId w:val="15"/>
        </w:numPr>
        <w:spacing w:after="120"/>
        <w:ind w:left="-709" w:hanging="425"/>
        <w:rPr>
          <w:b/>
          <w:bCs/>
          <w:sz w:val="21"/>
          <w:szCs w:val="21"/>
        </w:rPr>
      </w:pPr>
      <w:r>
        <w:rPr>
          <w:b/>
          <w:bCs/>
          <w:sz w:val="21"/>
          <w:szCs w:val="21"/>
        </w:rPr>
        <w:t>Application form</w:t>
      </w:r>
    </w:p>
    <w:p w14:paraId="0ADE14C4" w14:textId="77777777" w:rsidR="008B72A9" w:rsidRDefault="008B72A9" w:rsidP="00EF7CC2">
      <w:pPr>
        <w:spacing w:after="240"/>
        <w:ind w:left="-709"/>
        <w:rPr>
          <w:sz w:val="21"/>
          <w:szCs w:val="21"/>
        </w:rPr>
      </w:pPr>
      <w:r>
        <w:rPr>
          <w:sz w:val="21"/>
          <w:szCs w:val="21"/>
        </w:rPr>
        <w:t>This must be fully completed and signed</w:t>
      </w:r>
      <w:r w:rsidR="00EF7CC2">
        <w:rPr>
          <w:sz w:val="21"/>
          <w:szCs w:val="21"/>
        </w:rPr>
        <w:t xml:space="preserve"> by both the current licence holder and the proposed new licence holder. </w:t>
      </w:r>
      <w:r>
        <w:rPr>
          <w:sz w:val="21"/>
          <w:szCs w:val="21"/>
        </w:rPr>
        <w:t xml:space="preserve">Incomplete applications will be rejected. </w:t>
      </w:r>
    </w:p>
    <w:p w14:paraId="04CF5F3A" w14:textId="77777777" w:rsidR="008B72A9" w:rsidRDefault="008B72A9" w:rsidP="008B72A9">
      <w:pPr>
        <w:numPr>
          <w:ilvl w:val="0"/>
          <w:numId w:val="15"/>
        </w:numPr>
        <w:spacing w:after="120"/>
        <w:ind w:left="-709" w:hanging="425"/>
        <w:rPr>
          <w:b/>
          <w:bCs/>
          <w:sz w:val="21"/>
          <w:szCs w:val="21"/>
        </w:rPr>
      </w:pPr>
      <w:r>
        <w:rPr>
          <w:rFonts w:cs="Arial"/>
          <w:b/>
          <w:bCs/>
          <w:noProof/>
          <w:sz w:val="21"/>
          <w:szCs w:val="21"/>
          <w:lang w:eastAsia="en-GB"/>
        </w:rPr>
        <w:t xml:space="preserve">Vehicle registration document (V5C) </w:t>
      </w:r>
    </w:p>
    <w:p w14:paraId="2284D424" w14:textId="77777777" w:rsidR="008B72A9" w:rsidRDefault="008B72A9" w:rsidP="008B72A9">
      <w:pPr>
        <w:spacing w:after="240"/>
        <w:ind w:left="-709"/>
        <w:rPr>
          <w:rFonts w:cs="Arial"/>
          <w:noProof/>
          <w:sz w:val="21"/>
          <w:szCs w:val="21"/>
          <w:lang w:eastAsia="en-GB"/>
        </w:rPr>
      </w:pPr>
      <w:r>
        <w:rPr>
          <w:rFonts w:cs="Arial"/>
          <w:noProof/>
          <w:sz w:val="21"/>
          <w:szCs w:val="21"/>
          <w:lang w:eastAsia="en-GB"/>
        </w:rPr>
        <w:t xml:space="preserve">If the V5C is in the name of anyone other than the </w:t>
      </w:r>
      <w:r w:rsidR="00EF7CC2">
        <w:rPr>
          <w:rFonts w:cs="Arial"/>
          <w:noProof/>
          <w:sz w:val="21"/>
          <w:szCs w:val="21"/>
          <w:lang w:eastAsia="en-GB"/>
        </w:rPr>
        <w:t>proposed new licence holder</w:t>
      </w:r>
      <w:r>
        <w:rPr>
          <w:rFonts w:cs="Arial"/>
          <w:noProof/>
          <w:sz w:val="21"/>
          <w:szCs w:val="21"/>
          <w:lang w:eastAsia="en-GB"/>
        </w:rPr>
        <w:t>, we will need a copy of the lease/hire agreement and written confirmation that they give approval for the vehicle to be licensed (if this isn’t covered in the lease/hire agreement). If you don’t have the V5C (for example if you’ve just bought the vehicle) then you should produce the new keeper’s slip and the receipt/bill of sale.</w:t>
      </w:r>
    </w:p>
    <w:p w14:paraId="5CCB3906" w14:textId="77777777" w:rsidR="008B72A9" w:rsidRDefault="008B72A9" w:rsidP="008B72A9">
      <w:pPr>
        <w:numPr>
          <w:ilvl w:val="0"/>
          <w:numId w:val="15"/>
        </w:numPr>
        <w:spacing w:before="120" w:after="120"/>
        <w:ind w:left="-709" w:hanging="425"/>
        <w:rPr>
          <w:rFonts w:cs="Arial"/>
          <w:b/>
          <w:bCs/>
          <w:noProof/>
          <w:sz w:val="21"/>
          <w:szCs w:val="21"/>
          <w:lang w:eastAsia="en-GB"/>
        </w:rPr>
      </w:pPr>
      <w:r>
        <w:rPr>
          <w:rFonts w:cs="Arial"/>
          <w:b/>
          <w:bCs/>
          <w:noProof/>
          <w:sz w:val="21"/>
          <w:szCs w:val="21"/>
          <w:lang w:eastAsia="en-GB"/>
        </w:rPr>
        <w:t>Insurance</w:t>
      </w:r>
    </w:p>
    <w:p w14:paraId="7B57941C" w14:textId="77777777" w:rsidR="008B72A9" w:rsidRDefault="008B72A9" w:rsidP="008B72A9">
      <w:pPr>
        <w:spacing w:before="120" w:after="240"/>
        <w:ind w:left="-709"/>
        <w:rPr>
          <w:rFonts w:cs="Arial"/>
          <w:noProof/>
          <w:sz w:val="21"/>
          <w:szCs w:val="21"/>
          <w:lang w:eastAsia="en-GB"/>
        </w:rPr>
      </w:pPr>
      <w:r>
        <w:rPr>
          <w:rFonts w:cs="Arial"/>
          <w:noProof/>
          <w:sz w:val="21"/>
          <w:szCs w:val="21"/>
          <w:lang w:eastAsia="en-GB"/>
        </w:rPr>
        <w:t xml:space="preserve">Current certificate or cover note for at least third party cover and appropriate for the licence type </w:t>
      </w:r>
      <w:r w:rsidR="0081569C">
        <w:rPr>
          <w:rFonts w:cs="Arial"/>
          <w:noProof/>
          <w:sz w:val="21"/>
          <w:szCs w:val="21"/>
          <w:lang w:eastAsia="en-GB"/>
        </w:rPr>
        <w:t>(</w:t>
      </w:r>
      <w:r w:rsidR="0081569C">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sidR="0081569C">
        <w:rPr>
          <w:rFonts w:cs="Arial"/>
          <w:noProof/>
          <w:sz w:val="21"/>
          <w:szCs w:val="21"/>
          <w:lang w:eastAsia="en-GB"/>
        </w:rPr>
        <w:t>)</w:t>
      </w:r>
      <w:r w:rsidR="004362CD">
        <w:rPr>
          <w:rFonts w:cs="Arial"/>
          <w:noProof/>
          <w:sz w:val="21"/>
          <w:szCs w:val="21"/>
          <w:lang w:eastAsia="en-GB"/>
        </w:rPr>
        <w:t>.</w:t>
      </w:r>
    </w:p>
    <w:p w14:paraId="69D9FCD1" w14:textId="77777777" w:rsidR="008B72A9" w:rsidRDefault="008B72A9" w:rsidP="008B72A9">
      <w:pPr>
        <w:numPr>
          <w:ilvl w:val="0"/>
          <w:numId w:val="15"/>
        </w:numPr>
        <w:spacing w:before="120" w:after="120"/>
        <w:ind w:left="-709" w:hanging="425"/>
        <w:rPr>
          <w:rFonts w:cs="Arial"/>
          <w:b/>
          <w:bCs/>
          <w:noProof/>
          <w:sz w:val="21"/>
          <w:szCs w:val="21"/>
          <w:lang w:eastAsia="en-GB"/>
        </w:rPr>
      </w:pPr>
      <w:r>
        <w:rPr>
          <w:rFonts w:cs="Arial"/>
          <w:b/>
          <w:bCs/>
          <w:noProof/>
          <w:sz w:val="21"/>
          <w:szCs w:val="21"/>
          <w:lang w:eastAsia="en-GB"/>
        </w:rPr>
        <w:t>Compliance test certificate</w:t>
      </w:r>
    </w:p>
    <w:p w14:paraId="6AC4C77F" w14:textId="77777777" w:rsidR="008B72A9" w:rsidRDefault="008B72A9" w:rsidP="008B72A9">
      <w:pPr>
        <w:spacing w:before="120" w:after="240"/>
        <w:ind w:left="-709"/>
        <w:rPr>
          <w:rFonts w:cs="Arial"/>
          <w:noProof/>
          <w:sz w:val="21"/>
          <w:szCs w:val="21"/>
          <w:lang w:eastAsia="en-GB"/>
        </w:rPr>
      </w:pPr>
      <w:r>
        <w:rPr>
          <w:rFonts w:cs="Arial"/>
          <w:noProof/>
          <w:sz w:val="21"/>
          <w:szCs w:val="21"/>
          <w:lang w:eastAsia="en-GB"/>
        </w:rPr>
        <w:t xml:space="preserve">Vehicle must have a valid certificate of compliance from one of our approved testing centres – we suggest you obtain this from the previous keeper. There is no need to include this with your application but if the </w:t>
      </w:r>
      <w:r w:rsidR="00EF7CC2">
        <w:rPr>
          <w:rFonts w:cs="Arial"/>
          <w:noProof/>
          <w:sz w:val="21"/>
          <w:szCs w:val="21"/>
          <w:lang w:eastAsia="en-GB"/>
        </w:rPr>
        <w:t xml:space="preserve">certificate of compliance </w:t>
      </w:r>
      <w:r>
        <w:rPr>
          <w:rFonts w:cs="Arial"/>
          <w:noProof/>
          <w:sz w:val="21"/>
          <w:szCs w:val="21"/>
          <w:lang w:eastAsia="en-GB"/>
        </w:rPr>
        <w:t xml:space="preserve">is out of date we will not be able to process the transfer until it is done.  </w:t>
      </w:r>
    </w:p>
    <w:p w14:paraId="1A2650B8" w14:textId="77777777" w:rsidR="00D14558" w:rsidRPr="00394677" w:rsidRDefault="00D14558" w:rsidP="00D14558">
      <w:pPr>
        <w:numPr>
          <w:ilvl w:val="0"/>
          <w:numId w:val="16"/>
        </w:numPr>
        <w:spacing w:after="120"/>
        <w:ind w:left="-709" w:hanging="425"/>
        <w:rPr>
          <w:b/>
          <w:bCs/>
          <w:sz w:val="21"/>
          <w:szCs w:val="21"/>
        </w:rPr>
      </w:pPr>
      <w:bookmarkStart w:id="2" w:name="_Hlk75695109"/>
      <w:r w:rsidRPr="00394677">
        <w:rPr>
          <w:b/>
          <w:bCs/>
          <w:sz w:val="21"/>
          <w:szCs w:val="21"/>
        </w:rPr>
        <w:t xml:space="preserve">Basic DBS disclosure </w:t>
      </w:r>
    </w:p>
    <w:p w14:paraId="4AF366CE" w14:textId="77777777" w:rsidR="00D14558" w:rsidRPr="00394677" w:rsidRDefault="00D14558" w:rsidP="00D14558">
      <w:pPr>
        <w:spacing w:after="240"/>
        <w:ind w:left="-709"/>
        <w:rPr>
          <w:rFonts w:cs="Arial"/>
          <w:noProof/>
          <w:sz w:val="21"/>
          <w:szCs w:val="21"/>
          <w:lang w:eastAsia="en-GB"/>
        </w:rPr>
      </w:pPr>
      <w:r>
        <w:rPr>
          <w:rFonts w:cs="Arial"/>
          <w:noProof/>
          <w:sz w:val="21"/>
          <w:szCs w:val="21"/>
          <w:lang w:eastAsia="en-GB"/>
        </w:rPr>
        <w:t xml:space="preserve">Only for </w:t>
      </w:r>
      <w:r w:rsidRPr="00394677">
        <w:rPr>
          <w:rFonts w:cs="Arial"/>
          <w:noProof/>
          <w:sz w:val="21"/>
          <w:szCs w:val="21"/>
          <w:lang w:eastAsia="en-GB"/>
        </w:rPr>
        <w:t xml:space="preserve">applicants who do not hold a </w:t>
      </w:r>
      <w:r>
        <w:rPr>
          <w:rFonts w:cs="Arial"/>
          <w:noProof/>
          <w:sz w:val="21"/>
          <w:szCs w:val="21"/>
          <w:lang w:eastAsia="en-GB"/>
        </w:rPr>
        <w:t>current d</w:t>
      </w:r>
      <w:r w:rsidRPr="00394677">
        <w:rPr>
          <w:rFonts w:cs="Arial"/>
          <w:noProof/>
          <w:sz w:val="21"/>
          <w:szCs w:val="21"/>
          <w:lang w:eastAsia="en-GB"/>
        </w:rPr>
        <w:t>river</w:t>
      </w:r>
      <w:r w:rsidR="00974353">
        <w:rPr>
          <w:rFonts w:cs="Arial"/>
          <w:noProof/>
          <w:sz w:val="21"/>
          <w:szCs w:val="21"/>
          <w:lang w:eastAsia="en-GB"/>
        </w:rPr>
        <w:t xml:space="preserve"> or operator</w:t>
      </w:r>
      <w:r w:rsidRPr="00394677">
        <w:rPr>
          <w:rFonts w:cs="Arial"/>
          <w:noProof/>
          <w:sz w:val="21"/>
          <w:szCs w:val="21"/>
          <w:lang w:eastAsia="en-GB"/>
        </w:rPr>
        <w:t xml:space="preserve"> licence issued by this Council, see guidance on following page for details</w:t>
      </w:r>
      <w:r>
        <w:rPr>
          <w:rFonts w:cs="Arial"/>
          <w:noProof/>
          <w:sz w:val="21"/>
          <w:szCs w:val="21"/>
          <w:lang w:eastAsia="en-GB"/>
        </w:rPr>
        <w:t>.</w:t>
      </w:r>
    </w:p>
    <w:bookmarkEnd w:id="2"/>
    <w:p w14:paraId="76BBBD02" w14:textId="77777777" w:rsidR="008B72A9" w:rsidRDefault="008B72A9" w:rsidP="008B72A9">
      <w:pPr>
        <w:numPr>
          <w:ilvl w:val="0"/>
          <w:numId w:val="15"/>
        </w:numPr>
        <w:spacing w:before="120"/>
        <w:ind w:left="-709" w:hanging="425"/>
        <w:rPr>
          <w:rFonts w:cs="Arial"/>
          <w:b/>
          <w:bCs/>
          <w:noProof/>
          <w:sz w:val="21"/>
          <w:szCs w:val="21"/>
          <w:lang w:eastAsia="en-GB"/>
        </w:rPr>
      </w:pPr>
      <w:r>
        <w:rPr>
          <w:rFonts w:cs="Arial"/>
          <w:b/>
          <w:bCs/>
          <w:noProof/>
          <w:sz w:val="21"/>
          <w:szCs w:val="21"/>
          <w:lang w:eastAsia="en-GB"/>
        </w:rPr>
        <w:t>Application fee</w:t>
      </w:r>
    </w:p>
    <w:p w14:paraId="1B4EDD35" w14:textId="77777777" w:rsidR="008B72A9" w:rsidRDefault="008B72A9" w:rsidP="008B72A9">
      <w:pPr>
        <w:spacing w:before="120" w:after="240"/>
        <w:ind w:left="-709"/>
        <w:rPr>
          <w:rFonts w:cs="Arial"/>
          <w:noProof/>
          <w:sz w:val="21"/>
          <w:szCs w:val="21"/>
          <w:lang w:eastAsia="en-GB"/>
        </w:rPr>
      </w:pPr>
      <w:r>
        <w:rPr>
          <w:rFonts w:cs="Arial"/>
          <w:noProof/>
          <w:sz w:val="21"/>
          <w:szCs w:val="21"/>
          <w:lang w:eastAsia="en-GB"/>
        </w:rPr>
        <w:t xml:space="preserve">Details of application fees can be found </w:t>
      </w:r>
      <w:r w:rsidR="00BD1DD8">
        <w:rPr>
          <w:rFonts w:cs="Arial"/>
          <w:noProof/>
          <w:sz w:val="21"/>
          <w:szCs w:val="21"/>
          <w:lang w:eastAsia="en-GB"/>
        </w:rPr>
        <w:t xml:space="preserve">on our website. </w:t>
      </w:r>
      <w:r>
        <w:rPr>
          <w:rFonts w:cs="Arial"/>
          <w:noProof/>
          <w:sz w:val="21"/>
          <w:szCs w:val="21"/>
          <w:lang w:eastAsia="en-GB"/>
        </w:rPr>
        <w:t xml:space="preserve">For portal applications there is a drop down list from which you must select the correct fee. If you pay the wrong fee, the application will be rejected. </w:t>
      </w:r>
    </w:p>
    <w:p w14:paraId="3B88E7E3" w14:textId="77777777" w:rsidR="008B72A9" w:rsidRDefault="008B72A9" w:rsidP="008B72A9">
      <w:pPr>
        <w:ind w:left="-1276"/>
        <w:outlineLvl w:val="1"/>
        <w:rPr>
          <w:rFonts w:cs="Arial"/>
          <w:bCs/>
          <w:sz w:val="21"/>
          <w:szCs w:val="21"/>
          <w:lang w:val="en"/>
        </w:rPr>
      </w:pPr>
      <w:bookmarkStart w:id="3" w:name="_Hlk72933047"/>
      <w:r>
        <w:rPr>
          <w:rFonts w:cs="Arial"/>
          <w:bCs/>
          <w:sz w:val="21"/>
          <w:szCs w:val="21"/>
          <w:lang w:val="en"/>
        </w:rPr>
        <w:t xml:space="preserve">NB We reserve the right to request any additional information or documentation that we deem necessary </w:t>
      </w:r>
      <w:proofErr w:type="gramStart"/>
      <w:r>
        <w:rPr>
          <w:rFonts w:cs="Arial"/>
          <w:bCs/>
          <w:sz w:val="21"/>
          <w:szCs w:val="21"/>
          <w:lang w:val="en"/>
        </w:rPr>
        <w:t>in order to</w:t>
      </w:r>
      <w:proofErr w:type="gramEnd"/>
      <w:r>
        <w:rPr>
          <w:rFonts w:cs="Arial"/>
          <w:bCs/>
          <w:sz w:val="21"/>
          <w:szCs w:val="21"/>
          <w:lang w:val="en"/>
        </w:rPr>
        <w:t xml:space="preserve"> consider the application. </w:t>
      </w:r>
    </w:p>
    <w:bookmarkEnd w:id="3"/>
    <w:p w14:paraId="0E34BAB2" w14:textId="77777777" w:rsidR="008B72A9" w:rsidRDefault="008B72A9" w:rsidP="008B72A9">
      <w:pPr>
        <w:ind w:left="-1260"/>
        <w:rPr>
          <w:sz w:val="21"/>
          <w:szCs w:val="21"/>
        </w:rPr>
      </w:pPr>
    </w:p>
    <w:p w14:paraId="17EB003B" w14:textId="27AB43CB" w:rsidR="008B72A9" w:rsidRDefault="008B72A9" w:rsidP="00BD1DD8">
      <w:pPr>
        <w:spacing w:after="120"/>
        <w:ind w:left="-1260"/>
        <w:rPr>
          <w:b/>
          <w:sz w:val="21"/>
          <w:szCs w:val="21"/>
        </w:rPr>
      </w:pPr>
      <w:r>
        <w:rPr>
          <w:b/>
          <w:sz w:val="21"/>
          <w:szCs w:val="21"/>
        </w:rPr>
        <w:t xml:space="preserve">Licensing Team, Vale of White Horse District Council, </w:t>
      </w:r>
      <w:r w:rsidR="00C73B8F">
        <w:rPr>
          <w:rFonts w:cs="Arial"/>
          <w:b/>
          <w:noProof/>
          <w:sz w:val="21"/>
          <w:szCs w:val="21"/>
          <w:lang w:eastAsia="en-GB"/>
        </w:rPr>
        <w:t>Abbey House, Abbey Close, Abingdon, OX14 3JE</w:t>
      </w:r>
    </w:p>
    <w:p w14:paraId="2D748870" w14:textId="77777777" w:rsidR="008B72A9" w:rsidRDefault="008B72A9" w:rsidP="00BD1DD8">
      <w:pPr>
        <w:spacing w:after="120"/>
        <w:ind w:left="-1260"/>
        <w:rPr>
          <w:sz w:val="21"/>
          <w:szCs w:val="21"/>
        </w:rPr>
      </w:pPr>
      <w:r>
        <w:rPr>
          <w:b/>
          <w:bCs/>
          <w:sz w:val="21"/>
          <w:szCs w:val="21"/>
        </w:rPr>
        <w:t>Email:</w:t>
      </w:r>
      <w:r>
        <w:rPr>
          <w:sz w:val="21"/>
          <w:szCs w:val="21"/>
        </w:rPr>
        <w:t xml:space="preserve"> </w:t>
      </w:r>
      <w:r>
        <w:rPr>
          <w:sz w:val="21"/>
          <w:szCs w:val="21"/>
        </w:rPr>
        <w:tab/>
      </w:r>
      <w:hyperlink r:id="rId9" w:history="1">
        <w:r>
          <w:rPr>
            <w:rStyle w:val="Hyperlink"/>
            <w:sz w:val="21"/>
            <w:szCs w:val="21"/>
          </w:rPr>
          <w:t>licensing.unit@whitehorsedc.gov.uk</w:t>
        </w:r>
      </w:hyperlink>
      <w:r>
        <w:rPr>
          <w:sz w:val="21"/>
          <w:szCs w:val="21"/>
        </w:rPr>
        <w:tab/>
      </w:r>
      <w:r>
        <w:rPr>
          <w:sz w:val="21"/>
          <w:szCs w:val="21"/>
        </w:rPr>
        <w:tab/>
      </w:r>
      <w:r>
        <w:rPr>
          <w:b/>
          <w:bCs/>
          <w:sz w:val="21"/>
          <w:szCs w:val="21"/>
        </w:rPr>
        <w:t>Telephone</w:t>
      </w:r>
      <w:r>
        <w:rPr>
          <w:sz w:val="21"/>
          <w:szCs w:val="21"/>
        </w:rPr>
        <w:t>:</w:t>
      </w:r>
      <w:r>
        <w:rPr>
          <w:sz w:val="21"/>
          <w:szCs w:val="21"/>
        </w:rPr>
        <w:tab/>
        <w:t>01235 422556</w:t>
      </w:r>
    </w:p>
    <w:p w14:paraId="6AA30295" w14:textId="77777777" w:rsidR="008B72A9" w:rsidRDefault="008B72A9" w:rsidP="008B72A9">
      <w:pPr>
        <w:ind w:left="-1260"/>
        <w:rPr>
          <w:sz w:val="21"/>
          <w:szCs w:val="21"/>
        </w:rPr>
      </w:pPr>
      <w:r>
        <w:rPr>
          <w:b/>
          <w:bCs/>
          <w:sz w:val="21"/>
          <w:szCs w:val="21"/>
        </w:rPr>
        <w:t>Website</w:t>
      </w:r>
      <w:r>
        <w:rPr>
          <w:sz w:val="21"/>
          <w:szCs w:val="21"/>
        </w:rPr>
        <w:t xml:space="preserve">: </w:t>
      </w:r>
      <w:r>
        <w:rPr>
          <w:sz w:val="21"/>
          <w:szCs w:val="21"/>
        </w:rPr>
        <w:tab/>
      </w:r>
      <w:hyperlink r:id="rId10" w:history="1">
        <w:r>
          <w:rPr>
            <w:rStyle w:val="Hyperlink"/>
            <w:sz w:val="21"/>
            <w:szCs w:val="21"/>
          </w:rPr>
          <w:t>www.whitehorsedc.gov.uk/vale-of-white-horse-district-council/taxis-and-private-hire/</w:t>
        </w:r>
      </w:hyperlink>
    </w:p>
    <w:bookmarkEnd w:id="0"/>
    <w:p w14:paraId="0AA6FC6D" w14:textId="75B6DFFF" w:rsidR="007307B7" w:rsidRDefault="007307B7" w:rsidP="00C73B8F"/>
    <w:p w14:paraId="432EA376" w14:textId="669C680C" w:rsidR="00B75C90" w:rsidRDefault="00C73B8F" w:rsidP="00D774E9">
      <w:pPr>
        <w:tabs>
          <w:tab w:val="left" w:pos="8010"/>
        </w:tabs>
        <w:ind w:left="-1260"/>
        <w:rPr>
          <w:rFonts w:cs="Arial"/>
          <w:b/>
          <w:bCs/>
          <w:sz w:val="28"/>
          <w:lang w:val="en"/>
        </w:rPr>
      </w:pPr>
      <w:r>
        <w:rPr>
          <w:rFonts w:cs="Arial"/>
          <w:b/>
          <w:bCs/>
          <w:noProof/>
          <w:sz w:val="28"/>
          <w:lang w:val="en"/>
        </w:rPr>
        <w:drawing>
          <wp:anchor distT="0" distB="0" distL="114300" distR="114300" simplePos="0" relativeHeight="251658752" behindDoc="1" locked="0" layoutInCell="1" allowOverlap="1" wp14:anchorId="363BBC54" wp14:editId="6A8AB707">
            <wp:simplePos x="0" y="0"/>
            <wp:positionH relativeFrom="column">
              <wp:posOffset>4150995</wp:posOffset>
            </wp:positionH>
            <wp:positionV relativeFrom="paragraph">
              <wp:posOffset>80645</wp:posOffset>
            </wp:positionV>
            <wp:extent cx="1913255" cy="660400"/>
            <wp:effectExtent l="0" t="0" r="0" b="0"/>
            <wp:wrapNone/>
            <wp:docPr id="56"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p>
    <w:p w14:paraId="6F41B2BE" w14:textId="77777777" w:rsidR="00B75C90" w:rsidRDefault="00EF7CC2" w:rsidP="00D774E9">
      <w:pPr>
        <w:tabs>
          <w:tab w:val="left" w:pos="8010"/>
        </w:tabs>
        <w:ind w:left="-1260"/>
        <w:rPr>
          <w:rFonts w:cs="Arial"/>
          <w:b/>
          <w:bCs/>
          <w:sz w:val="28"/>
          <w:lang w:val="en"/>
        </w:rPr>
      </w:pPr>
      <w:bookmarkStart w:id="4" w:name="_Hlk72934499"/>
      <w:r>
        <w:rPr>
          <w:rFonts w:cs="Arial"/>
          <w:b/>
          <w:bCs/>
          <w:sz w:val="28"/>
          <w:lang w:val="en"/>
        </w:rPr>
        <w:t xml:space="preserve">Guidance for transfer of hackney carriage </w:t>
      </w:r>
    </w:p>
    <w:p w14:paraId="46730ACD" w14:textId="77777777" w:rsidR="00B75C90" w:rsidRDefault="00EF7CC2" w:rsidP="00D774E9">
      <w:pPr>
        <w:tabs>
          <w:tab w:val="left" w:pos="8010"/>
        </w:tabs>
        <w:ind w:left="-1260"/>
        <w:rPr>
          <w:rFonts w:cs="Arial"/>
          <w:b/>
          <w:sz w:val="30"/>
          <w:szCs w:val="30"/>
        </w:rPr>
      </w:pPr>
      <w:r>
        <w:rPr>
          <w:rFonts w:cs="Arial"/>
          <w:b/>
          <w:bCs/>
          <w:sz w:val="28"/>
          <w:lang w:val="en"/>
        </w:rPr>
        <w:t>and private hire vehicle licence applications</w:t>
      </w:r>
    </w:p>
    <w:p w14:paraId="467223FA" w14:textId="77777777" w:rsidR="00B75C90" w:rsidRDefault="00B75C90" w:rsidP="00D774E9">
      <w:pPr>
        <w:tabs>
          <w:tab w:val="left" w:pos="8010"/>
        </w:tabs>
        <w:ind w:left="-1260"/>
        <w:rPr>
          <w:rFonts w:cs="Arial"/>
          <w:sz w:val="30"/>
          <w:szCs w:val="30"/>
        </w:rPr>
      </w:pPr>
    </w:p>
    <w:p w14:paraId="23DB0EEE" w14:textId="77777777" w:rsidR="00EF7CC2" w:rsidRDefault="00EF7CC2" w:rsidP="00376C3D">
      <w:pPr>
        <w:spacing w:after="120"/>
        <w:ind w:left="-1260"/>
        <w:rPr>
          <w:b/>
          <w:sz w:val="21"/>
          <w:szCs w:val="21"/>
        </w:rPr>
      </w:pPr>
      <w:bookmarkStart w:id="5" w:name="_Hlk72933179"/>
      <w:bookmarkStart w:id="6" w:name="_Hlk75695921"/>
      <w:r>
        <w:rPr>
          <w:b/>
          <w:sz w:val="21"/>
          <w:szCs w:val="21"/>
        </w:rPr>
        <w:t>Vehicle licensing policy and conditions</w:t>
      </w:r>
    </w:p>
    <w:p w14:paraId="25D88386" w14:textId="77777777" w:rsidR="00EF7CC2" w:rsidRDefault="00EF7CC2" w:rsidP="00EF7CC2">
      <w:pPr>
        <w:autoSpaceDE w:val="0"/>
        <w:autoSpaceDN w:val="0"/>
        <w:adjustRightInd w:val="0"/>
        <w:spacing w:after="120"/>
        <w:ind w:left="-1260"/>
        <w:rPr>
          <w:sz w:val="21"/>
          <w:szCs w:val="21"/>
        </w:rPr>
      </w:pPr>
      <w:r>
        <w:rPr>
          <w:sz w:val="21"/>
          <w:szCs w:val="21"/>
        </w:rPr>
        <w:t xml:space="preserve">For a vehicle to be licensed as a hackney carriage or private hire vehicle, it must comply with the vehicle specifications set by the council as set out in the taxi licensing policy. </w:t>
      </w:r>
    </w:p>
    <w:p w14:paraId="7E3A74F5" w14:textId="77777777" w:rsidR="00EF7CC2" w:rsidRDefault="00EF7CC2" w:rsidP="00EF7CC2">
      <w:pPr>
        <w:autoSpaceDE w:val="0"/>
        <w:autoSpaceDN w:val="0"/>
        <w:adjustRightInd w:val="0"/>
        <w:ind w:left="-1260"/>
        <w:rPr>
          <w:rFonts w:cs="Arial"/>
          <w:sz w:val="21"/>
          <w:szCs w:val="21"/>
        </w:rPr>
      </w:pPr>
      <w:r>
        <w:rPr>
          <w:rFonts w:cs="Arial"/>
          <w:sz w:val="21"/>
          <w:szCs w:val="21"/>
        </w:rPr>
        <w:t>The council may attach to the grant of a licence such conditions as they may consider reasonably necessary and various powers are given to the council to refuse, suspend or revoke licences.</w:t>
      </w:r>
    </w:p>
    <w:p w14:paraId="23A5CD92" w14:textId="77777777" w:rsidR="00EF7CC2" w:rsidRDefault="00EF7CC2" w:rsidP="00EF7CC2">
      <w:pPr>
        <w:autoSpaceDE w:val="0"/>
        <w:autoSpaceDN w:val="0"/>
        <w:adjustRightInd w:val="0"/>
        <w:ind w:left="-1260"/>
        <w:rPr>
          <w:rFonts w:cs="Arial"/>
          <w:sz w:val="21"/>
          <w:szCs w:val="21"/>
        </w:rPr>
      </w:pPr>
    </w:p>
    <w:p w14:paraId="2ACC298A" w14:textId="77777777" w:rsidR="00EF7CC2" w:rsidRDefault="00EF7CC2" w:rsidP="00376C3D">
      <w:pPr>
        <w:spacing w:after="120"/>
        <w:ind w:left="-1260"/>
        <w:rPr>
          <w:rFonts w:cs="Arial"/>
          <w:b/>
          <w:sz w:val="21"/>
          <w:szCs w:val="21"/>
        </w:rPr>
      </w:pPr>
      <w:r>
        <w:rPr>
          <w:rFonts w:cs="Arial"/>
          <w:b/>
          <w:sz w:val="21"/>
          <w:szCs w:val="21"/>
        </w:rPr>
        <w:t xml:space="preserve">Who should apply for the licence? </w:t>
      </w:r>
    </w:p>
    <w:p w14:paraId="75626241" w14:textId="77777777" w:rsidR="00EF7CC2" w:rsidRDefault="00EF7CC2" w:rsidP="00EF7CC2">
      <w:pPr>
        <w:spacing w:after="120"/>
        <w:ind w:left="-1259"/>
        <w:rPr>
          <w:rFonts w:cs="Arial"/>
          <w:sz w:val="21"/>
          <w:szCs w:val="21"/>
        </w:rPr>
      </w:pPr>
      <w:r>
        <w:rPr>
          <w:rFonts w:cs="Arial"/>
          <w:sz w:val="21"/>
          <w:szCs w:val="21"/>
        </w:rPr>
        <w:t xml:space="preserve">It is a legal requirement that the </w:t>
      </w:r>
      <w:r>
        <w:rPr>
          <w:rFonts w:cs="Arial"/>
          <w:b/>
          <w:sz w:val="21"/>
          <w:szCs w:val="21"/>
          <w:u w:val="single"/>
        </w:rPr>
        <w:t>proprietor</w:t>
      </w:r>
      <w:r>
        <w:rPr>
          <w:rFonts w:cs="Arial"/>
          <w:sz w:val="21"/>
          <w:szCs w:val="21"/>
        </w:rPr>
        <w:t xml:space="preserve"> of a vehicle is the one who should apply for and hold the licence (see section 80 of the Local Government (Miscellaneous Provisions) Act 1976). If there is more than one proprietor, for example a partnership, it must be a joint application. </w:t>
      </w:r>
      <w:r>
        <w:rPr>
          <w:rFonts w:cs="Arial"/>
          <w:b/>
          <w:sz w:val="21"/>
          <w:szCs w:val="21"/>
        </w:rPr>
        <w:t xml:space="preserve">If a vehicle is the </w:t>
      </w:r>
      <w:r>
        <w:rPr>
          <w:rFonts w:cs="Arial"/>
          <w:sz w:val="21"/>
          <w:szCs w:val="21"/>
        </w:rPr>
        <w:t>subject of a hiring agreement or hire purchase agreement, the proprietor is the person in possession of the vehicle under that agreement.</w:t>
      </w:r>
    </w:p>
    <w:p w14:paraId="5A60509F" w14:textId="77777777" w:rsidR="00EF7CC2" w:rsidRDefault="00EF7CC2" w:rsidP="00EF7CC2">
      <w:pPr>
        <w:spacing w:after="120"/>
        <w:ind w:left="-1259"/>
        <w:rPr>
          <w:rFonts w:cs="Arial"/>
          <w:sz w:val="21"/>
          <w:szCs w:val="21"/>
        </w:rPr>
      </w:pPr>
      <w:r>
        <w:rPr>
          <w:rFonts w:cs="Arial"/>
          <w:sz w:val="21"/>
          <w:szCs w:val="21"/>
        </w:rPr>
        <w:t xml:space="preserve">If an applicant is not the sole owner and registered keeper of the vehicle, they must provide details of any other joint owners, registered keepers or anyone else with a legal interest in the vehicle. We will need confirmation in writing that any such persons give approval for the vehicle to be licensed. If this confirmation comes from a firm, it must be signed by a legal officer of the company (for example director or company secretary). </w:t>
      </w:r>
    </w:p>
    <w:p w14:paraId="3C01CB17" w14:textId="77777777" w:rsidR="00EF7CC2" w:rsidRDefault="00EF7CC2" w:rsidP="00EF7CC2">
      <w:pPr>
        <w:spacing w:after="240"/>
        <w:ind w:left="-1259"/>
        <w:rPr>
          <w:rFonts w:cs="Arial"/>
          <w:noProof/>
          <w:sz w:val="21"/>
          <w:szCs w:val="21"/>
          <w:lang w:eastAsia="en-GB"/>
        </w:rPr>
      </w:pPr>
      <w:r>
        <w:rPr>
          <w:rFonts w:cs="Arial"/>
          <w:noProof/>
          <w:sz w:val="21"/>
          <w:szCs w:val="21"/>
          <w:lang w:eastAsia="en-GB"/>
        </w:rPr>
        <w:t xml:space="preserve">If the vehicle is subject to a hiring/hire purchase/lease agreement, we will also need to see the original current lease/hire agreement. If this agreement does not specifically authorise the vehicle to be used as a licensed vehicle, we also require confirmation of that in writing. Any insurance must correspond with the terms of the hire agreement. </w:t>
      </w:r>
    </w:p>
    <w:p w14:paraId="2BD8F757" w14:textId="77777777" w:rsidR="00D14558" w:rsidRPr="00394677" w:rsidRDefault="00D14558" w:rsidP="00D14558">
      <w:pPr>
        <w:spacing w:after="120"/>
        <w:ind w:left="-1259"/>
        <w:rPr>
          <w:b/>
          <w:sz w:val="21"/>
          <w:szCs w:val="21"/>
        </w:rPr>
      </w:pPr>
      <w:bookmarkStart w:id="7" w:name="_Hlk75695140"/>
      <w:bookmarkStart w:id="8" w:name="_Hlk75695965"/>
      <w:r w:rsidRPr="00394677">
        <w:rPr>
          <w:b/>
          <w:sz w:val="21"/>
          <w:szCs w:val="21"/>
        </w:rPr>
        <w:t>Basic Disclosure and Barring Service (DBS) Disclosure</w:t>
      </w:r>
    </w:p>
    <w:p w14:paraId="3D95911C" w14:textId="77777777" w:rsidR="00D14558" w:rsidRDefault="00D14558" w:rsidP="00D14558">
      <w:pPr>
        <w:ind w:left="-1260"/>
        <w:rPr>
          <w:rFonts w:cs="Calibri"/>
          <w:sz w:val="21"/>
          <w:szCs w:val="21"/>
        </w:rPr>
      </w:pPr>
      <w:r w:rsidRPr="00394677">
        <w:rPr>
          <w:rFonts w:cs="Calibri"/>
          <w:sz w:val="21"/>
          <w:szCs w:val="21"/>
        </w:rPr>
        <w:t xml:space="preserve">If you do not already hold a driver licence issued by this authority, then you will be required to submit a basic </w:t>
      </w:r>
      <w:r w:rsidRPr="00394677">
        <w:rPr>
          <w:sz w:val="21"/>
          <w:szCs w:val="21"/>
        </w:rPr>
        <w:t xml:space="preserve">Disclosure and Barring Service (DBS) </w:t>
      </w:r>
      <w:r w:rsidRPr="00394677">
        <w:rPr>
          <w:rFonts w:cs="Calibri"/>
          <w:sz w:val="21"/>
          <w:szCs w:val="21"/>
        </w:rPr>
        <w:t xml:space="preserve">Disclosure (dated within the last month) with your application, and every year after that. You can apply for this at </w:t>
      </w:r>
      <w:hyperlink r:id="rId11" w:history="1">
        <w:r w:rsidRPr="00394677">
          <w:rPr>
            <w:rStyle w:val="Hyperlink"/>
            <w:rFonts w:cs="Calibri"/>
            <w:sz w:val="21"/>
            <w:szCs w:val="21"/>
          </w:rPr>
          <w:t>https://www.gov.uk/request-copy-criminal-record</w:t>
        </w:r>
      </w:hyperlink>
      <w:r w:rsidRPr="00394677">
        <w:rPr>
          <w:rFonts w:cs="Calibri"/>
          <w:sz w:val="21"/>
          <w:szCs w:val="21"/>
        </w:rPr>
        <w:t xml:space="preserve">. For multiple applicants, </w:t>
      </w:r>
      <w:proofErr w:type="gramStart"/>
      <w:r w:rsidRPr="00394677">
        <w:rPr>
          <w:rFonts w:cs="Calibri"/>
          <w:sz w:val="21"/>
          <w:szCs w:val="21"/>
        </w:rPr>
        <w:t>each individual</w:t>
      </w:r>
      <w:proofErr w:type="gramEnd"/>
      <w:r w:rsidRPr="00394677">
        <w:rPr>
          <w:rFonts w:cs="Calibri"/>
          <w:sz w:val="21"/>
          <w:szCs w:val="21"/>
        </w:rPr>
        <w:t xml:space="preserve"> must submit a basic DBS disclosure. For limited companies, all directors and any company secretary must submit a basic DBS disclosure.</w:t>
      </w:r>
      <w:r>
        <w:rPr>
          <w:rFonts w:cs="Calibri"/>
          <w:sz w:val="21"/>
          <w:szCs w:val="21"/>
        </w:rPr>
        <w:t xml:space="preserve"> For partnerships, all partners must submit a basic DBS disclosure. </w:t>
      </w:r>
    </w:p>
    <w:bookmarkEnd w:id="8"/>
    <w:p w14:paraId="2DECA41B" w14:textId="77777777" w:rsidR="00D14558" w:rsidRPr="00394677" w:rsidRDefault="00D14558" w:rsidP="00D14558">
      <w:pPr>
        <w:ind w:left="-1260"/>
        <w:rPr>
          <w:b/>
          <w:sz w:val="21"/>
          <w:szCs w:val="21"/>
        </w:rPr>
      </w:pPr>
    </w:p>
    <w:bookmarkEnd w:id="7"/>
    <w:p w14:paraId="6A607DD7" w14:textId="77777777" w:rsidR="00EF7CC2" w:rsidRDefault="00EF7CC2" w:rsidP="00376C3D">
      <w:pPr>
        <w:spacing w:after="120"/>
        <w:ind w:left="-1260"/>
        <w:outlineLvl w:val="2"/>
        <w:rPr>
          <w:rFonts w:cs="Arial"/>
          <w:b/>
          <w:bCs/>
          <w:sz w:val="21"/>
          <w:szCs w:val="21"/>
          <w:lang w:val="en"/>
        </w:rPr>
      </w:pPr>
      <w:r>
        <w:rPr>
          <w:rFonts w:cs="Arial"/>
          <w:b/>
          <w:bCs/>
          <w:sz w:val="21"/>
          <w:szCs w:val="21"/>
          <w:lang w:val="en"/>
        </w:rPr>
        <w:t>Renewing your vehicle licence</w:t>
      </w:r>
    </w:p>
    <w:p w14:paraId="12C89FBD" w14:textId="77777777" w:rsidR="00EF7CC2" w:rsidRDefault="00EF7CC2" w:rsidP="00EF7CC2">
      <w:pPr>
        <w:ind w:left="-1260"/>
        <w:outlineLvl w:val="1"/>
        <w:rPr>
          <w:sz w:val="21"/>
          <w:szCs w:val="21"/>
        </w:rPr>
      </w:pPr>
      <w:r>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 It is offence to use an unlicensed vehicle for the carriage of passengers for hire and reward and this may invalidate your insurance.</w:t>
      </w:r>
    </w:p>
    <w:p w14:paraId="35A4C816" w14:textId="77777777" w:rsidR="00EF7CC2" w:rsidRDefault="00EF7CC2" w:rsidP="00EF7CC2">
      <w:pPr>
        <w:ind w:left="-1260"/>
        <w:outlineLvl w:val="1"/>
        <w:rPr>
          <w:sz w:val="21"/>
          <w:szCs w:val="21"/>
        </w:rPr>
      </w:pPr>
    </w:p>
    <w:p w14:paraId="0D9CD733" w14:textId="77777777" w:rsidR="00EF7CC2" w:rsidRDefault="00EF7CC2" w:rsidP="00376C3D">
      <w:pPr>
        <w:spacing w:after="120"/>
        <w:ind w:left="-1260"/>
        <w:rPr>
          <w:sz w:val="21"/>
          <w:szCs w:val="21"/>
        </w:rPr>
      </w:pPr>
      <w:r>
        <w:rPr>
          <w:rFonts w:cs="Arial"/>
          <w:b/>
          <w:bCs/>
          <w:sz w:val="21"/>
          <w:szCs w:val="21"/>
        </w:rPr>
        <w:t>Insurance</w:t>
      </w:r>
    </w:p>
    <w:bookmarkEnd w:id="5"/>
    <w:p w14:paraId="54F885E2" w14:textId="77777777" w:rsidR="005C4C42" w:rsidRDefault="005C4C42" w:rsidP="005C4C42">
      <w:pPr>
        <w:autoSpaceDE w:val="0"/>
        <w:autoSpaceDN w:val="0"/>
        <w:adjustRightInd w:val="0"/>
        <w:ind w:left="-1260"/>
        <w:rPr>
          <w:rFonts w:cs="Arial"/>
          <w:sz w:val="21"/>
          <w:szCs w:val="21"/>
        </w:rPr>
      </w:pPr>
      <w:r>
        <w:rPr>
          <w:rFonts w:cs="Arial"/>
          <w:sz w:val="21"/>
          <w:szCs w:val="21"/>
        </w:rPr>
        <w:t xml:space="preserve">Applications must include a valid certificate or cover note of insurance </w:t>
      </w:r>
      <w:r>
        <w:rPr>
          <w:rFonts w:cs="Arial"/>
          <w:noProof/>
          <w:sz w:val="21"/>
          <w:szCs w:val="21"/>
          <w:lang w:eastAsia="en-GB"/>
        </w:rPr>
        <w:t>for at least third party cover</w:t>
      </w:r>
      <w:r>
        <w:rPr>
          <w:rFonts w:cs="Arial"/>
          <w:sz w:val="21"/>
          <w:szCs w:val="21"/>
        </w:rPr>
        <w:t>, covering the carriage of passengers for appropriate hire or reward (</w:t>
      </w:r>
      <w:r>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Pr>
          <w:rFonts w:cs="Arial"/>
          <w:noProof/>
          <w:sz w:val="21"/>
          <w:szCs w:val="21"/>
          <w:lang w:eastAsia="en-GB"/>
        </w:rPr>
        <w:t>).</w:t>
      </w:r>
    </w:p>
    <w:p w14:paraId="5D351E72" w14:textId="77777777" w:rsidR="00EF7CC2" w:rsidRDefault="00EF7CC2" w:rsidP="00EF7CC2">
      <w:pPr>
        <w:ind w:left="-1260"/>
        <w:rPr>
          <w:sz w:val="21"/>
          <w:szCs w:val="21"/>
        </w:rPr>
      </w:pPr>
    </w:p>
    <w:p w14:paraId="59DDD21B" w14:textId="77777777" w:rsidR="00EF7CC2" w:rsidRDefault="00EF7CC2" w:rsidP="00376C3D">
      <w:pPr>
        <w:spacing w:after="120"/>
        <w:ind w:left="-1260"/>
        <w:rPr>
          <w:sz w:val="21"/>
          <w:szCs w:val="21"/>
        </w:rPr>
      </w:pPr>
      <w:r>
        <w:rPr>
          <w:b/>
          <w:sz w:val="21"/>
          <w:szCs w:val="21"/>
        </w:rPr>
        <w:t>Equipment</w:t>
      </w:r>
    </w:p>
    <w:p w14:paraId="2DD235B8" w14:textId="77777777" w:rsidR="00EF7CC2" w:rsidRDefault="00EF7CC2" w:rsidP="00EF7CC2">
      <w:pPr>
        <w:spacing w:after="120"/>
        <w:ind w:left="-1260"/>
        <w:rPr>
          <w:sz w:val="21"/>
          <w:szCs w:val="21"/>
        </w:rPr>
      </w:pPr>
      <w:r>
        <w:rPr>
          <w:sz w:val="21"/>
          <w:szCs w:val="21"/>
        </w:rPr>
        <w:t xml:space="preserve">Please refer to the council’s Licensing Policy for specifications for the equipment required to be carried in a licensed vehicle, and details on the requirements for roof signs for hackney carriages. </w:t>
      </w:r>
    </w:p>
    <w:bookmarkEnd w:id="4"/>
    <w:bookmarkEnd w:id="6"/>
    <w:p w14:paraId="74639A80" w14:textId="77777777" w:rsidR="00B75C90" w:rsidRDefault="00B75C90" w:rsidP="00D774E9">
      <w:pPr>
        <w:tabs>
          <w:tab w:val="left" w:pos="8010"/>
        </w:tabs>
        <w:ind w:left="-1260"/>
        <w:rPr>
          <w:rFonts w:cs="Arial"/>
          <w:sz w:val="30"/>
          <w:szCs w:val="30"/>
        </w:rPr>
      </w:pPr>
    </w:p>
    <w:p w14:paraId="2C2B055B" w14:textId="77777777" w:rsidR="00B75C90" w:rsidRDefault="00B75C90" w:rsidP="00D774E9">
      <w:pPr>
        <w:tabs>
          <w:tab w:val="left" w:pos="8010"/>
        </w:tabs>
        <w:ind w:left="-1260"/>
        <w:rPr>
          <w:rFonts w:cs="Arial"/>
          <w:sz w:val="30"/>
          <w:szCs w:val="30"/>
        </w:rPr>
      </w:pPr>
      <w:r w:rsidRPr="00B75C90">
        <w:rPr>
          <w:rFonts w:cs="Arial"/>
          <w:sz w:val="30"/>
          <w:szCs w:val="30"/>
        </w:rPr>
        <w:br w:type="page"/>
      </w:r>
    </w:p>
    <w:p w14:paraId="09793A6B" w14:textId="1C0531A5" w:rsidR="007307B7" w:rsidRPr="00422201" w:rsidRDefault="00C73B8F" w:rsidP="00D774E9">
      <w:pPr>
        <w:tabs>
          <w:tab w:val="left" w:pos="8010"/>
        </w:tabs>
        <w:ind w:left="-1260"/>
        <w:rPr>
          <w:rFonts w:cs="Arial"/>
          <w:b/>
          <w:sz w:val="30"/>
          <w:szCs w:val="30"/>
        </w:rPr>
      </w:pPr>
      <w:r>
        <w:rPr>
          <w:noProof/>
        </w:rPr>
        <w:lastRenderedPageBreak/>
        <w:drawing>
          <wp:anchor distT="0" distB="0" distL="114300" distR="114300" simplePos="0" relativeHeight="251656704" behindDoc="1" locked="0" layoutInCell="1" allowOverlap="1" wp14:anchorId="2CB4A7AD" wp14:editId="479E3933">
            <wp:simplePos x="0" y="0"/>
            <wp:positionH relativeFrom="column">
              <wp:posOffset>4284345</wp:posOffset>
            </wp:positionH>
            <wp:positionV relativeFrom="paragraph">
              <wp:posOffset>17145</wp:posOffset>
            </wp:positionV>
            <wp:extent cx="1913255" cy="660400"/>
            <wp:effectExtent l="0" t="0" r="0" b="0"/>
            <wp:wrapNone/>
            <wp:docPr id="44"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7B7" w:rsidRPr="00422201">
        <w:rPr>
          <w:rFonts w:cs="Arial"/>
          <w:b/>
          <w:sz w:val="30"/>
          <w:szCs w:val="30"/>
        </w:rPr>
        <w:t xml:space="preserve">APPLICATION TO TRANSFER A HACKNEY </w:t>
      </w:r>
      <w:r w:rsidR="00D774E9">
        <w:rPr>
          <w:rFonts w:cs="Arial"/>
          <w:b/>
          <w:sz w:val="30"/>
          <w:szCs w:val="30"/>
        </w:rPr>
        <w:tab/>
      </w:r>
    </w:p>
    <w:p w14:paraId="0AC2E3DB" w14:textId="77777777" w:rsidR="007307B7" w:rsidRPr="00DA0935" w:rsidRDefault="007307B7">
      <w:pPr>
        <w:ind w:left="-1260"/>
        <w:rPr>
          <w:rFonts w:cs="Arial"/>
          <w:b/>
          <w:sz w:val="32"/>
          <w:szCs w:val="28"/>
        </w:rPr>
      </w:pPr>
      <w:r w:rsidRPr="00422201">
        <w:rPr>
          <w:rFonts w:cs="Arial"/>
          <w:b/>
          <w:sz w:val="30"/>
          <w:szCs w:val="30"/>
        </w:rPr>
        <w:t xml:space="preserve">CARRIAGE OR A PRIVATE </w:t>
      </w:r>
      <w:smartTag w:uri="urn:schemas-microsoft-com:office:smarttags" w:element="stockticker">
        <w:r w:rsidRPr="00422201">
          <w:rPr>
            <w:rFonts w:cs="Arial"/>
            <w:b/>
            <w:sz w:val="30"/>
            <w:szCs w:val="30"/>
          </w:rPr>
          <w:t>HIRE</w:t>
        </w:r>
      </w:smartTag>
      <w:r w:rsidRPr="00422201">
        <w:rPr>
          <w:rFonts w:cs="Arial"/>
          <w:b/>
          <w:sz w:val="30"/>
          <w:szCs w:val="30"/>
        </w:rPr>
        <w:t xml:space="preserve"> VEHICLE LICENCE</w:t>
      </w:r>
      <w:r w:rsidRPr="001E2904">
        <w:rPr>
          <w:rFonts w:cs="Arial"/>
          <w:b/>
          <w:sz w:val="32"/>
          <w:szCs w:val="28"/>
        </w:rPr>
        <w:t xml:space="preserve"> </w:t>
      </w:r>
    </w:p>
    <w:p w14:paraId="71ABF8E2" w14:textId="77777777" w:rsidR="007307B7" w:rsidRPr="00422201" w:rsidRDefault="007307B7">
      <w:pPr>
        <w:pStyle w:val="Heading2"/>
        <w:tabs>
          <w:tab w:val="clear" w:pos="7185"/>
        </w:tabs>
        <w:ind w:left="-1260"/>
        <w:rPr>
          <w:rFonts w:cs="Arial"/>
          <w:sz w:val="16"/>
          <w:szCs w:val="16"/>
        </w:rPr>
      </w:pPr>
    </w:p>
    <w:p w14:paraId="6D77FC5F" w14:textId="77777777" w:rsidR="00A61504" w:rsidRDefault="00A61504" w:rsidP="00A61504">
      <w:pPr>
        <w:autoSpaceDE w:val="0"/>
        <w:autoSpaceDN w:val="0"/>
        <w:adjustRightInd w:val="0"/>
        <w:ind w:left="-1260"/>
        <w:rPr>
          <w:rFonts w:cs="Arial"/>
          <w:b/>
          <w:sz w:val="24"/>
        </w:rPr>
      </w:pPr>
      <w:r w:rsidRPr="009969FF">
        <w:rPr>
          <w:rFonts w:cs="Arial"/>
          <w:b/>
          <w:sz w:val="24"/>
        </w:rPr>
        <w:t xml:space="preserve">Local Government (Miscellaneous Provisions) Act 1976 </w:t>
      </w:r>
    </w:p>
    <w:p w14:paraId="2F19B589" w14:textId="77777777" w:rsidR="00A61504" w:rsidRDefault="00A61504" w:rsidP="00A61504">
      <w:pPr>
        <w:autoSpaceDE w:val="0"/>
        <w:autoSpaceDN w:val="0"/>
        <w:adjustRightInd w:val="0"/>
        <w:ind w:left="-1260"/>
        <w:rPr>
          <w:rFonts w:cs="Arial"/>
          <w:b/>
          <w:sz w:val="24"/>
        </w:rPr>
      </w:pPr>
      <w:r w:rsidRPr="009969FF">
        <w:rPr>
          <w:rFonts w:cs="Arial"/>
          <w:b/>
          <w:sz w:val="24"/>
        </w:rPr>
        <w:t>Town Police Clauses Act 1847</w:t>
      </w:r>
    </w:p>
    <w:p w14:paraId="08560757" w14:textId="77777777" w:rsidR="007307B7" w:rsidRPr="002B3A24" w:rsidRDefault="007307B7">
      <w:pPr>
        <w:autoSpaceDE w:val="0"/>
        <w:autoSpaceDN w:val="0"/>
        <w:adjustRightInd w:val="0"/>
        <w:ind w:left="-1260"/>
        <w:rPr>
          <w:rFonts w:cs="Arial"/>
          <w:b/>
          <w:sz w:val="20"/>
          <w:szCs w:val="20"/>
        </w:rPr>
      </w:pPr>
    </w:p>
    <w:p w14:paraId="67643B6B" w14:textId="77777777" w:rsidR="007307B7" w:rsidRDefault="007307B7">
      <w:pPr>
        <w:autoSpaceDE w:val="0"/>
        <w:autoSpaceDN w:val="0"/>
        <w:adjustRightInd w:val="0"/>
        <w:ind w:left="-1260"/>
        <w:rPr>
          <w:rFonts w:cs="Arial"/>
          <w:b/>
          <w:sz w:val="24"/>
        </w:rPr>
      </w:pPr>
      <w:r>
        <w:rPr>
          <w:rFonts w:cs="Arial"/>
          <w:b/>
          <w:sz w:val="24"/>
        </w:rPr>
        <w:t>Please read the council’s licensing policy and guidance notes before completing this form.</w:t>
      </w:r>
    </w:p>
    <w:p w14:paraId="0B485529" w14:textId="77777777" w:rsidR="007307B7" w:rsidRDefault="007307B7">
      <w:pPr>
        <w:ind w:left="-1260"/>
        <w:rPr>
          <w:rFonts w:cs="Arial"/>
          <w:sz w:val="1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992"/>
        <w:gridCol w:w="567"/>
        <w:gridCol w:w="1843"/>
        <w:gridCol w:w="3118"/>
        <w:gridCol w:w="709"/>
      </w:tblGrid>
      <w:tr w:rsidR="007307B7" w:rsidRPr="004B3EE6" w14:paraId="6B6119BE" w14:textId="77777777" w:rsidTr="00A61504">
        <w:tblPrEx>
          <w:tblCellMar>
            <w:top w:w="0" w:type="dxa"/>
            <w:bottom w:w="0" w:type="dxa"/>
          </w:tblCellMar>
        </w:tblPrEx>
        <w:trPr>
          <w:trHeight w:hRule="exact" w:val="340"/>
        </w:trPr>
        <w:tc>
          <w:tcPr>
            <w:tcW w:w="11041" w:type="dxa"/>
            <w:gridSpan w:val="6"/>
            <w:tcBorders>
              <w:bottom w:val="single" w:sz="4" w:space="0" w:color="auto"/>
            </w:tcBorders>
            <w:shd w:val="clear" w:color="auto" w:fill="000000"/>
            <w:vAlign w:val="center"/>
          </w:tcPr>
          <w:p w14:paraId="70F7BED6" w14:textId="77777777" w:rsidR="007307B7" w:rsidRPr="004B3EE6" w:rsidRDefault="007307B7">
            <w:pPr>
              <w:pStyle w:val="Heading3"/>
              <w:jc w:val="left"/>
              <w:rPr>
                <w:sz w:val="28"/>
                <w:szCs w:val="28"/>
              </w:rPr>
            </w:pPr>
            <w:r w:rsidRPr="004B3EE6">
              <w:rPr>
                <w:sz w:val="28"/>
                <w:szCs w:val="28"/>
              </w:rPr>
              <w:t>Section 1:</w:t>
            </w:r>
            <w:r>
              <w:rPr>
                <w:sz w:val="28"/>
                <w:szCs w:val="28"/>
              </w:rPr>
              <w:t xml:space="preserve"> Application Details</w:t>
            </w:r>
          </w:p>
        </w:tc>
      </w:tr>
      <w:tr w:rsidR="00A83F55" w:rsidRPr="00B51EAB" w14:paraId="1FD4455F" w14:textId="77777777" w:rsidTr="00214C7C">
        <w:tblPrEx>
          <w:tblCellMar>
            <w:top w:w="0" w:type="dxa"/>
            <w:bottom w:w="0" w:type="dxa"/>
          </w:tblCellMar>
        </w:tblPrEx>
        <w:trPr>
          <w:trHeight w:val="432"/>
        </w:trPr>
        <w:tc>
          <w:tcPr>
            <w:tcW w:w="4804" w:type="dxa"/>
            <w:gridSpan w:val="2"/>
            <w:tcBorders>
              <w:top w:val="single" w:sz="4" w:space="0" w:color="auto"/>
              <w:left w:val="single" w:sz="4" w:space="0" w:color="auto"/>
              <w:bottom w:val="single" w:sz="4" w:space="0" w:color="auto"/>
              <w:right w:val="single" w:sz="4" w:space="0" w:color="auto"/>
            </w:tcBorders>
            <w:vAlign w:val="center"/>
          </w:tcPr>
          <w:p w14:paraId="07256D90" w14:textId="77777777" w:rsidR="00A83F55" w:rsidRDefault="00A83F55" w:rsidP="00214C7C">
            <w:pPr>
              <w:rPr>
                <w:rFonts w:cs="Arial"/>
                <w:sz w:val="24"/>
              </w:rPr>
            </w:pPr>
            <w:r>
              <w:rPr>
                <w:rFonts w:cs="Arial"/>
                <w:sz w:val="24"/>
              </w:rPr>
              <w:t xml:space="preserve">Application to transfer a hackney carriage        </w:t>
            </w:r>
          </w:p>
        </w:tc>
        <w:tc>
          <w:tcPr>
            <w:tcW w:w="567" w:type="dxa"/>
            <w:tcBorders>
              <w:top w:val="single" w:sz="4" w:space="0" w:color="auto"/>
              <w:left w:val="single" w:sz="4" w:space="0" w:color="auto"/>
              <w:bottom w:val="single" w:sz="4" w:space="0" w:color="auto"/>
              <w:right w:val="single" w:sz="4" w:space="0" w:color="auto"/>
            </w:tcBorders>
            <w:vAlign w:val="center"/>
          </w:tcPr>
          <w:p w14:paraId="41E8D134" w14:textId="77777777" w:rsidR="00A83F55" w:rsidRDefault="00A83F55" w:rsidP="00214C7C">
            <w:pPr>
              <w:rPr>
                <w:rFonts w:cs="Arial"/>
                <w:sz w:val="24"/>
              </w:rPr>
            </w:pP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Pr>
                <w:rFonts w:cs="Arial"/>
                <w:b/>
                <w:sz w:val="24"/>
              </w:rPr>
            </w:r>
            <w:r>
              <w:rPr>
                <w:rFonts w:cs="Arial"/>
                <w:b/>
                <w:sz w:val="24"/>
              </w:rPr>
              <w:fldChar w:fldCharType="end"/>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BAE91F5" w14:textId="77777777" w:rsidR="00A83F55" w:rsidRDefault="00A83F55" w:rsidP="00214C7C">
            <w:pPr>
              <w:rPr>
                <w:rFonts w:cs="Arial"/>
                <w:sz w:val="24"/>
              </w:rPr>
            </w:pPr>
            <w:r w:rsidRPr="00AA4E2B">
              <w:rPr>
                <w:rFonts w:cs="Arial"/>
                <w:sz w:val="24"/>
              </w:rPr>
              <w:t xml:space="preserve">Application </w:t>
            </w:r>
            <w:r>
              <w:rPr>
                <w:rFonts w:cs="Arial"/>
                <w:sz w:val="24"/>
              </w:rPr>
              <w:t xml:space="preserve">to transfer a private hire vehicle  </w:t>
            </w:r>
          </w:p>
        </w:tc>
        <w:tc>
          <w:tcPr>
            <w:tcW w:w="709" w:type="dxa"/>
            <w:tcBorders>
              <w:top w:val="single" w:sz="4" w:space="0" w:color="auto"/>
              <w:left w:val="single" w:sz="4" w:space="0" w:color="auto"/>
              <w:bottom w:val="single" w:sz="4" w:space="0" w:color="auto"/>
              <w:right w:val="single" w:sz="4" w:space="0" w:color="auto"/>
            </w:tcBorders>
            <w:vAlign w:val="center"/>
          </w:tcPr>
          <w:p w14:paraId="13222438" w14:textId="77777777" w:rsidR="00A83F55" w:rsidRDefault="00A83F55" w:rsidP="00214C7C">
            <w:pPr>
              <w:rPr>
                <w:rFonts w:cs="Arial"/>
                <w:sz w:val="24"/>
              </w:rPr>
            </w:pP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Pr>
                <w:rFonts w:cs="Arial"/>
                <w:b/>
                <w:sz w:val="24"/>
              </w:rPr>
            </w:r>
            <w:r>
              <w:rPr>
                <w:rFonts w:cs="Arial"/>
                <w:b/>
                <w:sz w:val="24"/>
              </w:rPr>
              <w:fldChar w:fldCharType="end"/>
            </w:r>
          </w:p>
        </w:tc>
      </w:tr>
      <w:tr w:rsidR="002B3A24" w:rsidRPr="00B51EAB" w14:paraId="61AC73F8" w14:textId="77777777" w:rsidTr="002B3A24">
        <w:tblPrEx>
          <w:tblCellMar>
            <w:top w:w="0" w:type="dxa"/>
            <w:bottom w:w="0" w:type="dxa"/>
          </w:tblCellMar>
        </w:tblPrEx>
        <w:trPr>
          <w:trHeight w:val="432"/>
        </w:trPr>
        <w:tc>
          <w:tcPr>
            <w:tcW w:w="3812" w:type="dxa"/>
            <w:tcBorders>
              <w:top w:val="single" w:sz="4" w:space="0" w:color="auto"/>
              <w:left w:val="single" w:sz="4" w:space="0" w:color="auto"/>
              <w:bottom w:val="single" w:sz="4" w:space="0" w:color="auto"/>
              <w:right w:val="single" w:sz="4" w:space="0" w:color="auto"/>
            </w:tcBorders>
            <w:vAlign w:val="center"/>
          </w:tcPr>
          <w:p w14:paraId="2D761CDD" w14:textId="77777777" w:rsidR="002B3A24" w:rsidRDefault="002B3A24">
            <w:pPr>
              <w:rPr>
                <w:rFonts w:cs="Arial"/>
                <w:sz w:val="24"/>
              </w:rPr>
            </w:pPr>
            <w:r>
              <w:rPr>
                <w:rFonts w:cs="Arial"/>
                <w:sz w:val="24"/>
              </w:rPr>
              <w:t>Date of t</w:t>
            </w:r>
            <w:r w:rsidRPr="00DA0935">
              <w:rPr>
                <w:rFonts w:cs="Arial"/>
                <w:sz w:val="24"/>
              </w:rPr>
              <w:t>ransfer</w:t>
            </w:r>
            <w:r>
              <w:rPr>
                <w:rFonts w:cs="Arial"/>
                <w:sz w:val="24"/>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73E0B7A" w14:textId="77777777" w:rsidR="002B3A24" w:rsidRDefault="002B3A24">
            <w:pPr>
              <w:rPr>
                <w:rFonts w:cs="Arial"/>
                <w:sz w:val="24"/>
              </w:rPr>
            </w:pPr>
            <w:r>
              <w:rPr>
                <w:sz w:val="24"/>
              </w:rPr>
              <w:t>Existing plate no:</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24AFBD9" w14:textId="77777777" w:rsidR="002B3A24" w:rsidRDefault="002B3A24">
            <w:pPr>
              <w:rPr>
                <w:rFonts w:cs="Arial"/>
                <w:sz w:val="24"/>
              </w:rPr>
            </w:pPr>
            <w:r>
              <w:rPr>
                <w:rFonts w:cs="Arial"/>
                <w:sz w:val="24"/>
              </w:rPr>
              <w:t xml:space="preserve">Expiry date: </w:t>
            </w:r>
          </w:p>
        </w:tc>
      </w:tr>
    </w:tbl>
    <w:p w14:paraId="2FE9DD84" w14:textId="77777777" w:rsidR="007307B7" w:rsidRDefault="007307B7">
      <w:pPr>
        <w:rPr>
          <w:rFonts w:cs="Arial"/>
          <w:sz w:val="20"/>
          <w:szCs w:val="20"/>
        </w:rPr>
      </w:pPr>
    </w:p>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7"/>
      </w:tblGrid>
      <w:tr w:rsidR="00A61504" w:rsidRPr="00CF10E1" w14:paraId="76BEEA68" w14:textId="77777777" w:rsidTr="00A61504">
        <w:trPr>
          <w:trHeight w:val="278"/>
        </w:trPr>
        <w:tc>
          <w:tcPr>
            <w:tcW w:w="11037" w:type="dxa"/>
            <w:tcBorders>
              <w:bottom w:val="single" w:sz="4" w:space="0" w:color="auto"/>
              <w:right w:val="single" w:sz="12" w:space="0" w:color="auto"/>
            </w:tcBorders>
            <w:shd w:val="clear" w:color="auto" w:fill="000000"/>
          </w:tcPr>
          <w:p w14:paraId="39E3E46D" w14:textId="77777777" w:rsidR="00A61504" w:rsidRPr="00CF10E1" w:rsidRDefault="00A61504" w:rsidP="00A61504">
            <w:pPr>
              <w:tabs>
                <w:tab w:val="left" w:pos="1080"/>
              </w:tabs>
              <w:rPr>
                <w:b/>
                <w:color w:val="FFFFFF"/>
                <w:sz w:val="24"/>
              </w:rPr>
            </w:pPr>
            <w:r>
              <w:rPr>
                <w:b/>
                <w:color w:val="FFFFFF"/>
                <w:sz w:val="28"/>
                <w:szCs w:val="28"/>
              </w:rPr>
              <w:t>Section 2</w:t>
            </w:r>
            <w:r w:rsidRPr="00CF10E1">
              <w:rPr>
                <w:b/>
                <w:color w:val="FFFFFF"/>
                <w:sz w:val="28"/>
                <w:szCs w:val="28"/>
              </w:rPr>
              <w:t xml:space="preserve">: Details of </w:t>
            </w:r>
            <w:r w:rsidR="00C40456">
              <w:rPr>
                <w:b/>
                <w:color w:val="FFFFFF"/>
                <w:sz w:val="28"/>
                <w:szCs w:val="28"/>
              </w:rPr>
              <w:t>c</w:t>
            </w:r>
            <w:r w:rsidRPr="00A61504">
              <w:rPr>
                <w:b/>
                <w:color w:val="FFFFFF"/>
                <w:sz w:val="28"/>
                <w:szCs w:val="28"/>
              </w:rPr>
              <w:t xml:space="preserve">urrent </w:t>
            </w:r>
            <w:r>
              <w:rPr>
                <w:b/>
                <w:color w:val="FFFFFF"/>
                <w:sz w:val="28"/>
                <w:szCs w:val="28"/>
              </w:rPr>
              <w:t>licence h</w:t>
            </w:r>
            <w:r w:rsidRPr="00A61504">
              <w:rPr>
                <w:b/>
                <w:color w:val="FFFFFF"/>
                <w:sz w:val="28"/>
                <w:szCs w:val="28"/>
              </w:rPr>
              <w:t>older</w:t>
            </w:r>
          </w:p>
        </w:tc>
      </w:tr>
      <w:tr w:rsidR="00A61504" w:rsidRPr="00CF10E1" w14:paraId="6CCF300A" w14:textId="77777777" w:rsidTr="00A61504">
        <w:trPr>
          <w:trHeight w:val="277"/>
        </w:trPr>
        <w:tc>
          <w:tcPr>
            <w:tcW w:w="11037" w:type="dxa"/>
            <w:tcBorders>
              <w:top w:val="single" w:sz="4" w:space="0" w:color="auto"/>
              <w:left w:val="single" w:sz="4" w:space="0" w:color="auto"/>
              <w:bottom w:val="single" w:sz="4" w:space="0" w:color="auto"/>
              <w:right w:val="single" w:sz="4" w:space="0" w:color="auto"/>
            </w:tcBorders>
            <w:shd w:val="clear" w:color="auto" w:fill="auto"/>
          </w:tcPr>
          <w:p w14:paraId="15339C8F" w14:textId="77777777" w:rsidR="00A61504" w:rsidRDefault="00A61504" w:rsidP="00A61504">
            <w:pPr>
              <w:rPr>
                <w:sz w:val="24"/>
              </w:rPr>
            </w:pPr>
            <w:r>
              <w:rPr>
                <w:sz w:val="24"/>
              </w:rPr>
              <w:t>Full nam</w:t>
            </w:r>
            <w:r w:rsidRPr="00CF10E1">
              <w:rPr>
                <w:sz w:val="24"/>
              </w:rPr>
              <w:t>e</w:t>
            </w:r>
            <w:r>
              <w:rPr>
                <w:sz w:val="24"/>
              </w:rPr>
              <w:t xml:space="preserve"> (if </w:t>
            </w:r>
            <w:r w:rsidR="00A83F55">
              <w:rPr>
                <w:sz w:val="24"/>
              </w:rPr>
              <w:t xml:space="preserve">current holder is </w:t>
            </w:r>
            <w:r>
              <w:rPr>
                <w:sz w:val="24"/>
              </w:rPr>
              <w:t>a company, please provide full company name and registered number)</w:t>
            </w:r>
          </w:p>
          <w:p w14:paraId="7809C854" w14:textId="77777777" w:rsidR="009531E9" w:rsidRPr="00CF10E1" w:rsidRDefault="009531E9" w:rsidP="00A61504">
            <w:pPr>
              <w:rPr>
                <w:sz w:val="24"/>
              </w:rPr>
            </w:pPr>
          </w:p>
          <w:p w14:paraId="2A572911" w14:textId="77777777" w:rsidR="00A61504" w:rsidRPr="00CF10E1" w:rsidRDefault="00A61504" w:rsidP="00A61504">
            <w:pPr>
              <w:rPr>
                <w:sz w:val="24"/>
              </w:rPr>
            </w:pPr>
          </w:p>
        </w:tc>
      </w:tr>
      <w:tr w:rsidR="00A61504" w:rsidRPr="00CF10E1" w14:paraId="0BDDE1CC" w14:textId="77777777" w:rsidTr="00A61504">
        <w:trPr>
          <w:trHeight w:val="277"/>
        </w:trPr>
        <w:tc>
          <w:tcPr>
            <w:tcW w:w="11037" w:type="dxa"/>
            <w:tcBorders>
              <w:top w:val="single" w:sz="4" w:space="0" w:color="auto"/>
              <w:left w:val="single" w:sz="4" w:space="0" w:color="auto"/>
              <w:bottom w:val="single" w:sz="4" w:space="0" w:color="auto"/>
              <w:right w:val="single" w:sz="4" w:space="0" w:color="auto"/>
            </w:tcBorders>
            <w:shd w:val="clear" w:color="auto" w:fill="auto"/>
          </w:tcPr>
          <w:p w14:paraId="6372D8AE" w14:textId="77777777" w:rsidR="00A61504" w:rsidRPr="00CF10E1" w:rsidRDefault="00A61504" w:rsidP="00A61504">
            <w:pPr>
              <w:rPr>
                <w:sz w:val="24"/>
              </w:rPr>
            </w:pPr>
            <w:r w:rsidRPr="00CF10E1">
              <w:rPr>
                <w:sz w:val="24"/>
              </w:rPr>
              <w:t>Address</w:t>
            </w:r>
          </w:p>
          <w:p w14:paraId="47EF7E87" w14:textId="77777777" w:rsidR="00A61504" w:rsidRPr="00CF10E1" w:rsidRDefault="00A61504" w:rsidP="00A61504">
            <w:pPr>
              <w:rPr>
                <w:sz w:val="24"/>
              </w:rPr>
            </w:pPr>
          </w:p>
          <w:p w14:paraId="49D5C96C" w14:textId="77777777" w:rsidR="00A61504" w:rsidRPr="00CF10E1" w:rsidRDefault="00A61504" w:rsidP="00A61504">
            <w:pPr>
              <w:rPr>
                <w:sz w:val="24"/>
              </w:rPr>
            </w:pPr>
          </w:p>
          <w:p w14:paraId="299D1FE8" w14:textId="77777777" w:rsidR="00A61504" w:rsidRPr="00CF10E1" w:rsidRDefault="009531E9" w:rsidP="009531E9">
            <w:pPr>
              <w:rPr>
                <w:sz w:val="24"/>
              </w:rPr>
            </w:pPr>
            <w:r w:rsidRPr="00CF10E1">
              <w:rPr>
                <w:sz w:val="24"/>
              </w:rPr>
              <w:t>Post code</w:t>
            </w:r>
          </w:p>
        </w:tc>
      </w:tr>
      <w:tr w:rsidR="00A61504" w:rsidRPr="00CF10E1" w14:paraId="079EAB09" w14:textId="77777777" w:rsidTr="00A61504">
        <w:trPr>
          <w:trHeight w:val="277"/>
        </w:trPr>
        <w:tc>
          <w:tcPr>
            <w:tcW w:w="11037" w:type="dxa"/>
            <w:tcBorders>
              <w:top w:val="single" w:sz="4" w:space="0" w:color="auto"/>
              <w:left w:val="single" w:sz="4" w:space="0" w:color="auto"/>
              <w:bottom w:val="single" w:sz="4" w:space="0" w:color="auto"/>
              <w:right w:val="single" w:sz="4" w:space="0" w:color="auto"/>
            </w:tcBorders>
            <w:shd w:val="clear" w:color="auto" w:fill="auto"/>
          </w:tcPr>
          <w:p w14:paraId="5A2C12C5" w14:textId="77777777" w:rsidR="00A61504" w:rsidRPr="00CF10E1" w:rsidRDefault="00A61504" w:rsidP="00A61504">
            <w:pPr>
              <w:rPr>
                <w:sz w:val="24"/>
              </w:rPr>
            </w:pPr>
            <w:r>
              <w:rPr>
                <w:sz w:val="24"/>
              </w:rPr>
              <w:t>T</w:t>
            </w:r>
            <w:r w:rsidRPr="00CF10E1">
              <w:rPr>
                <w:sz w:val="24"/>
              </w:rPr>
              <w:t>elephone number</w:t>
            </w:r>
          </w:p>
          <w:p w14:paraId="67D8EA3A" w14:textId="77777777" w:rsidR="00A61504" w:rsidRPr="00CF10E1" w:rsidRDefault="00A61504" w:rsidP="00A61504">
            <w:pPr>
              <w:rPr>
                <w:sz w:val="24"/>
              </w:rPr>
            </w:pPr>
          </w:p>
        </w:tc>
      </w:tr>
      <w:tr w:rsidR="00A61504" w:rsidRPr="00CF10E1" w14:paraId="183CF5BE" w14:textId="77777777" w:rsidTr="00A61504">
        <w:trPr>
          <w:trHeight w:val="277"/>
        </w:trPr>
        <w:tc>
          <w:tcPr>
            <w:tcW w:w="11037" w:type="dxa"/>
            <w:tcBorders>
              <w:top w:val="single" w:sz="4" w:space="0" w:color="auto"/>
              <w:left w:val="single" w:sz="4" w:space="0" w:color="auto"/>
              <w:bottom w:val="single" w:sz="4" w:space="0" w:color="auto"/>
              <w:right w:val="single" w:sz="4" w:space="0" w:color="auto"/>
            </w:tcBorders>
            <w:shd w:val="clear" w:color="auto" w:fill="auto"/>
          </w:tcPr>
          <w:p w14:paraId="6D142453" w14:textId="77777777" w:rsidR="00A61504" w:rsidRPr="00CF10E1" w:rsidRDefault="00A61504" w:rsidP="00A61504">
            <w:pPr>
              <w:rPr>
                <w:sz w:val="24"/>
              </w:rPr>
            </w:pPr>
            <w:r>
              <w:rPr>
                <w:sz w:val="24"/>
              </w:rPr>
              <w:t>Mobile telephone number</w:t>
            </w:r>
          </w:p>
          <w:p w14:paraId="38C27CDD" w14:textId="77777777" w:rsidR="00A61504" w:rsidRPr="00CF10E1" w:rsidRDefault="00A61504" w:rsidP="00A61504">
            <w:pPr>
              <w:rPr>
                <w:sz w:val="24"/>
              </w:rPr>
            </w:pPr>
          </w:p>
        </w:tc>
      </w:tr>
      <w:tr w:rsidR="00A61504" w:rsidRPr="00CF10E1" w14:paraId="67BB295E" w14:textId="77777777" w:rsidTr="00A61504">
        <w:trPr>
          <w:trHeight w:val="277"/>
        </w:trPr>
        <w:tc>
          <w:tcPr>
            <w:tcW w:w="11037" w:type="dxa"/>
            <w:tcBorders>
              <w:top w:val="single" w:sz="4" w:space="0" w:color="auto"/>
              <w:left w:val="single" w:sz="4" w:space="0" w:color="auto"/>
              <w:bottom w:val="single" w:sz="4" w:space="0" w:color="auto"/>
              <w:right w:val="single" w:sz="4" w:space="0" w:color="auto"/>
            </w:tcBorders>
            <w:shd w:val="clear" w:color="auto" w:fill="auto"/>
          </w:tcPr>
          <w:p w14:paraId="75AC2A20" w14:textId="77777777" w:rsidR="00A61504" w:rsidRDefault="00A61504" w:rsidP="00A61504">
            <w:pPr>
              <w:rPr>
                <w:sz w:val="24"/>
              </w:rPr>
            </w:pPr>
            <w:r>
              <w:rPr>
                <w:sz w:val="24"/>
              </w:rPr>
              <w:t>Email address</w:t>
            </w:r>
          </w:p>
          <w:p w14:paraId="68D8FEFD" w14:textId="77777777" w:rsidR="00A61504" w:rsidRPr="00CF10E1" w:rsidRDefault="00A61504" w:rsidP="00A61504">
            <w:pPr>
              <w:rPr>
                <w:sz w:val="24"/>
              </w:rPr>
            </w:pPr>
          </w:p>
        </w:tc>
      </w:tr>
    </w:tbl>
    <w:p w14:paraId="122EE5D9" w14:textId="77777777" w:rsidR="007307B7" w:rsidRDefault="007307B7">
      <w:pPr>
        <w:rPr>
          <w:sz w:val="20"/>
          <w:szCs w:val="20"/>
        </w:rPr>
      </w:pPr>
    </w:p>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79"/>
        <w:gridCol w:w="3679"/>
      </w:tblGrid>
      <w:tr w:rsidR="00A61504" w:rsidRPr="00CF10E1" w14:paraId="757EA1EA" w14:textId="77777777" w:rsidTr="00A61504">
        <w:trPr>
          <w:trHeight w:val="278"/>
        </w:trPr>
        <w:tc>
          <w:tcPr>
            <w:tcW w:w="11037" w:type="dxa"/>
            <w:gridSpan w:val="3"/>
            <w:tcBorders>
              <w:bottom w:val="single" w:sz="4" w:space="0" w:color="auto"/>
              <w:right w:val="single" w:sz="12" w:space="0" w:color="auto"/>
            </w:tcBorders>
            <w:shd w:val="clear" w:color="auto" w:fill="000000"/>
          </w:tcPr>
          <w:p w14:paraId="2C34827C" w14:textId="77777777" w:rsidR="00A61504" w:rsidRPr="00CF10E1" w:rsidRDefault="00E73996" w:rsidP="00A61504">
            <w:pPr>
              <w:tabs>
                <w:tab w:val="left" w:pos="1080"/>
              </w:tabs>
              <w:rPr>
                <w:b/>
                <w:color w:val="FFFFFF"/>
                <w:sz w:val="24"/>
              </w:rPr>
            </w:pPr>
            <w:r>
              <w:rPr>
                <w:b/>
                <w:color w:val="FFFFFF"/>
                <w:sz w:val="28"/>
                <w:szCs w:val="28"/>
              </w:rPr>
              <w:t>Section 3</w:t>
            </w:r>
            <w:r w:rsidR="00A61504" w:rsidRPr="00CF10E1">
              <w:rPr>
                <w:b/>
                <w:color w:val="FFFFFF"/>
                <w:sz w:val="28"/>
                <w:szCs w:val="28"/>
              </w:rPr>
              <w:t xml:space="preserve">: Details of </w:t>
            </w:r>
            <w:r w:rsidR="00C40456">
              <w:rPr>
                <w:b/>
                <w:color w:val="FFFFFF"/>
                <w:sz w:val="28"/>
                <w:szCs w:val="28"/>
              </w:rPr>
              <w:t>p</w:t>
            </w:r>
            <w:r w:rsidR="00A61504">
              <w:rPr>
                <w:b/>
                <w:color w:val="FFFFFF"/>
                <w:sz w:val="28"/>
                <w:szCs w:val="28"/>
              </w:rPr>
              <w:t>roposed new licence h</w:t>
            </w:r>
            <w:r w:rsidR="00A61504" w:rsidRPr="00A61504">
              <w:rPr>
                <w:b/>
                <w:color w:val="FFFFFF"/>
                <w:sz w:val="28"/>
                <w:szCs w:val="28"/>
              </w:rPr>
              <w:t>older</w:t>
            </w:r>
          </w:p>
        </w:tc>
      </w:tr>
      <w:tr w:rsidR="00A83F55" w:rsidRPr="00CF10E1" w14:paraId="79BF4658" w14:textId="77777777" w:rsidTr="00214C7C">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16168A2B" w14:textId="77777777" w:rsidR="00A83F55" w:rsidRPr="00CF10E1" w:rsidRDefault="00A83F55" w:rsidP="00214C7C">
            <w:pPr>
              <w:spacing w:after="120"/>
              <w:rPr>
                <w:sz w:val="24"/>
              </w:rPr>
            </w:pPr>
            <w:r>
              <w:rPr>
                <w:sz w:val="24"/>
              </w:rPr>
              <w:t xml:space="preserve">I am applying as (please tick one option only): </w:t>
            </w:r>
          </w:p>
        </w:tc>
      </w:tr>
      <w:tr w:rsidR="00A83F55" w:rsidRPr="00CF10E1" w14:paraId="006FFF6C" w14:textId="77777777" w:rsidTr="00214C7C">
        <w:trPr>
          <w:trHeight w:val="277"/>
        </w:trPr>
        <w:tc>
          <w:tcPr>
            <w:tcW w:w="3679" w:type="dxa"/>
            <w:tcBorders>
              <w:top w:val="single" w:sz="4" w:space="0" w:color="auto"/>
              <w:left w:val="single" w:sz="4" w:space="0" w:color="auto"/>
              <w:bottom w:val="single" w:sz="4" w:space="0" w:color="auto"/>
              <w:right w:val="single" w:sz="4" w:space="0" w:color="auto"/>
            </w:tcBorders>
            <w:shd w:val="clear" w:color="auto" w:fill="auto"/>
          </w:tcPr>
          <w:p w14:paraId="39FA9D0C" w14:textId="77777777" w:rsidR="00A83F55" w:rsidRDefault="00A83F55" w:rsidP="00214C7C">
            <w:pPr>
              <w:spacing w:before="120" w:after="240"/>
              <w:rPr>
                <w:sz w:val="24"/>
              </w:rPr>
            </w:pPr>
            <w:r>
              <w:rPr>
                <w:sz w:val="24"/>
              </w:rPr>
              <w:t xml:space="preserve">An individual   </w:t>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Pr>
                <w:rFonts w:cs="Arial"/>
                <w:b/>
                <w:sz w:val="24"/>
              </w:rPr>
            </w:r>
            <w:r>
              <w:rPr>
                <w:rFonts w:cs="Arial"/>
                <w:b/>
                <w:sz w:val="24"/>
              </w:rPr>
              <w:fldChar w:fldCharType="end"/>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5E67B198" w14:textId="77777777" w:rsidR="00A83F55" w:rsidRPr="0044413E" w:rsidRDefault="00A83F55" w:rsidP="00214C7C">
            <w:pPr>
              <w:spacing w:before="120" w:after="240"/>
              <w:rPr>
                <w:bCs/>
                <w:sz w:val="24"/>
              </w:rPr>
            </w:pPr>
            <w:r w:rsidRPr="0044413E">
              <w:rPr>
                <w:rFonts w:cs="Arial"/>
                <w:bCs/>
                <w:sz w:val="24"/>
              </w:rPr>
              <w:t>A limited company</w:t>
            </w:r>
            <w:r>
              <w:rPr>
                <w:rFonts w:cs="Arial"/>
                <w:bCs/>
                <w:sz w:val="24"/>
              </w:rPr>
              <w:t xml:space="preserve">  </w:t>
            </w:r>
            <w:r w:rsidRPr="0044413E">
              <w:rPr>
                <w:rFonts w:cs="Arial"/>
                <w:bCs/>
                <w:sz w:val="24"/>
              </w:rPr>
              <w:t xml:space="preserve"> </w:t>
            </w:r>
            <w:r w:rsidRPr="0044413E">
              <w:rPr>
                <w:rFonts w:cs="Arial"/>
                <w:bCs/>
                <w:sz w:val="24"/>
              </w:rPr>
              <w:fldChar w:fldCharType="begin">
                <w:ffData>
                  <w:name w:val="Check1"/>
                  <w:enabled/>
                  <w:calcOnExit w:val="0"/>
                  <w:checkBox>
                    <w:sizeAuto/>
                    <w:default w:val="0"/>
                  </w:checkBox>
                </w:ffData>
              </w:fldChar>
            </w:r>
            <w:r w:rsidRPr="0044413E">
              <w:rPr>
                <w:rFonts w:cs="Arial"/>
                <w:bCs/>
                <w:sz w:val="24"/>
              </w:rPr>
              <w:instrText xml:space="preserve"> FORMCHECKBOX </w:instrText>
            </w:r>
            <w:r w:rsidRPr="0044413E">
              <w:rPr>
                <w:rFonts w:cs="Arial"/>
                <w:bCs/>
                <w:sz w:val="24"/>
              </w:rPr>
            </w:r>
            <w:r w:rsidRPr="0044413E">
              <w:rPr>
                <w:rFonts w:cs="Arial"/>
                <w:bCs/>
                <w:sz w:val="24"/>
              </w:rPr>
              <w:fldChar w:fldCharType="end"/>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4B15050F" w14:textId="77777777" w:rsidR="00A83F55" w:rsidRPr="0044413E" w:rsidRDefault="00A83F55" w:rsidP="00214C7C">
            <w:pPr>
              <w:spacing w:before="120" w:after="240"/>
              <w:rPr>
                <w:bCs/>
                <w:sz w:val="24"/>
              </w:rPr>
            </w:pPr>
            <w:r w:rsidRPr="0044413E">
              <w:rPr>
                <w:rFonts w:cs="Arial"/>
                <w:bCs/>
                <w:sz w:val="24"/>
              </w:rPr>
              <w:t xml:space="preserve">Other </w:t>
            </w:r>
            <w:r>
              <w:rPr>
                <w:rFonts w:cs="Arial"/>
                <w:bCs/>
                <w:sz w:val="24"/>
              </w:rPr>
              <w:t xml:space="preserve">  </w:t>
            </w:r>
            <w:r w:rsidRPr="0044413E">
              <w:rPr>
                <w:rFonts w:cs="Arial"/>
                <w:bCs/>
                <w:sz w:val="24"/>
              </w:rPr>
              <w:fldChar w:fldCharType="begin">
                <w:ffData>
                  <w:name w:val="Check1"/>
                  <w:enabled/>
                  <w:calcOnExit w:val="0"/>
                  <w:checkBox>
                    <w:sizeAuto/>
                    <w:default w:val="0"/>
                  </w:checkBox>
                </w:ffData>
              </w:fldChar>
            </w:r>
            <w:r w:rsidRPr="0044413E">
              <w:rPr>
                <w:rFonts w:cs="Arial"/>
                <w:bCs/>
                <w:sz w:val="24"/>
              </w:rPr>
              <w:instrText xml:space="preserve"> FORMCHECKBOX </w:instrText>
            </w:r>
            <w:r w:rsidRPr="0044413E">
              <w:rPr>
                <w:rFonts w:cs="Arial"/>
                <w:bCs/>
                <w:sz w:val="24"/>
              </w:rPr>
            </w:r>
            <w:r w:rsidRPr="0044413E">
              <w:rPr>
                <w:rFonts w:cs="Arial"/>
                <w:bCs/>
                <w:sz w:val="24"/>
              </w:rPr>
              <w:fldChar w:fldCharType="end"/>
            </w:r>
          </w:p>
        </w:tc>
      </w:tr>
      <w:tr w:rsidR="00A83F55" w:rsidRPr="00CF10E1" w14:paraId="7C7503B0" w14:textId="77777777" w:rsidTr="00214C7C">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3A68615" w14:textId="77777777" w:rsidR="00A83F55" w:rsidRDefault="00A83F55" w:rsidP="00214C7C">
            <w:pPr>
              <w:spacing w:after="240"/>
              <w:rPr>
                <w:rFonts w:cs="Arial"/>
                <w:bCs/>
                <w:sz w:val="24"/>
              </w:rPr>
            </w:pPr>
            <w:r w:rsidRPr="0044413E">
              <w:rPr>
                <w:rFonts w:cs="Arial"/>
                <w:bCs/>
                <w:sz w:val="24"/>
              </w:rPr>
              <w:t xml:space="preserve">If </w:t>
            </w:r>
            <w:r>
              <w:rPr>
                <w:rFonts w:cs="Arial"/>
                <w:bCs/>
                <w:sz w:val="24"/>
              </w:rPr>
              <w:t>‘O</w:t>
            </w:r>
            <w:r w:rsidRPr="0044413E">
              <w:rPr>
                <w:rFonts w:cs="Arial"/>
                <w:bCs/>
                <w:sz w:val="24"/>
              </w:rPr>
              <w:t>ther</w:t>
            </w:r>
            <w:r>
              <w:rPr>
                <w:rFonts w:cs="Arial"/>
                <w:bCs/>
                <w:sz w:val="24"/>
              </w:rPr>
              <w:t>’</w:t>
            </w:r>
            <w:r w:rsidRPr="0044413E">
              <w:rPr>
                <w:rFonts w:cs="Arial"/>
                <w:bCs/>
                <w:sz w:val="24"/>
              </w:rPr>
              <w:t>, please provide details:</w:t>
            </w:r>
          </w:p>
          <w:p w14:paraId="0672C826" w14:textId="77777777" w:rsidR="00A83F55" w:rsidRPr="0044413E" w:rsidRDefault="00A83F55" w:rsidP="00214C7C">
            <w:pPr>
              <w:spacing w:after="240"/>
              <w:rPr>
                <w:rFonts w:cs="Arial"/>
                <w:bCs/>
                <w:sz w:val="24"/>
              </w:rPr>
            </w:pPr>
          </w:p>
        </w:tc>
      </w:tr>
      <w:tr w:rsidR="00A61504" w:rsidRPr="00CF10E1" w14:paraId="6D5D4307"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301B6562" w14:textId="77777777" w:rsidR="00A61504" w:rsidRPr="00CF10E1" w:rsidRDefault="00A61504" w:rsidP="00A61504">
            <w:pPr>
              <w:rPr>
                <w:sz w:val="24"/>
              </w:rPr>
            </w:pPr>
            <w:r>
              <w:rPr>
                <w:sz w:val="24"/>
              </w:rPr>
              <w:t>Full nam</w:t>
            </w:r>
            <w:r w:rsidRPr="00CF10E1">
              <w:rPr>
                <w:sz w:val="24"/>
              </w:rPr>
              <w:t>e</w:t>
            </w:r>
            <w:r>
              <w:rPr>
                <w:sz w:val="24"/>
              </w:rPr>
              <w:t xml:space="preserve"> (if </w:t>
            </w:r>
            <w:r w:rsidR="00A83F55">
              <w:rPr>
                <w:sz w:val="24"/>
              </w:rPr>
              <w:t xml:space="preserve">applicant is </w:t>
            </w:r>
            <w:r>
              <w:rPr>
                <w:sz w:val="24"/>
              </w:rPr>
              <w:t>a company, please provide full company name and registered number)</w:t>
            </w:r>
          </w:p>
          <w:p w14:paraId="260D308D" w14:textId="77777777" w:rsidR="00A61504" w:rsidRDefault="00A61504" w:rsidP="00A61504">
            <w:pPr>
              <w:rPr>
                <w:sz w:val="24"/>
              </w:rPr>
            </w:pPr>
          </w:p>
          <w:p w14:paraId="630C63CB" w14:textId="77777777" w:rsidR="009531E9" w:rsidRPr="00CF10E1" w:rsidRDefault="009531E9" w:rsidP="00A61504">
            <w:pPr>
              <w:rPr>
                <w:sz w:val="24"/>
              </w:rPr>
            </w:pPr>
          </w:p>
        </w:tc>
      </w:tr>
      <w:tr w:rsidR="00A61504" w:rsidRPr="00CF10E1" w14:paraId="2B79ADD4"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2DE14D0B" w14:textId="77777777" w:rsidR="00A61504" w:rsidRPr="00CF10E1" w:rsidRDefault="00A61504" w:rsidP="00A61504">
            <w:pPr>
              <w:rPr>
                <w:sz w:val="24"/>
              </w:rPr>
            </w:pPr>
            <w:r w:rsidRPr="00CF10E1">
              <w:rPr>
                <w:sz w:val="24"/>
              </w:rPr>
              <w:t>Address</w:t>
            </w:r>
          </w:p>
          <w:p w14:paraId="37556F3F" w14:textId="77777777" w:rsidR="00A61504" w:rsidRPr="00CF10E1" w:rsidRDefault="00A61504" w:rsidP="00A61504">
            <w:pPr>
              <w:rPr>
                <w:sz w:val="24"/>
              </w:rPr>
            </w:pPr>
          </w:p>
          <w:p w14:paraId="63998BF7" w14:textId="77777777" w:rsidR="00A61504" w:rsidRPr="00CF10E1" w:rsidRDefault="00A61504" w:rsidP="00A61504">
            <w:pPr>
              <w:rPr>
                <w:sz w:val="24"/>
              </w:rPr>
            </w:pPr>
          </w:p>
          <w:p w14:paraId="149B78E5" w14:textId="77777777" w:rsidR="00A61504" w:rsidRPr="00CF10E1" w:rsidRDefault="009531E9" w:rsidP="009531E9">
            <w:pPr>
              <w:rPr>
                <w:sz w:val="24"/>
              </w:rPr>
            </w:pPr>
            <w:r>
              <w:rPr>
                <w:sz w:val="24"/>
              </w:rPr>
              <w:t>Post code</w:t>
            </w:r>
          </w:p>
        </w:tc>
      </w:tr>
      <w:tr w:rsidR="00A61504" w:rsidRPr="00CF10E1" w14:paraId="4A27A186"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760E602D" w14:textId="77777777" w:rsidR="00A61504" w:rsidRPr="00CF10E1" w:rsidRDefault="00A61504" w:rsidP="00A61504">
            <w:pPr>
              <w:rPr>
                <w:sz w:val="24"/>
              </w:rPr>
            </w:pPr>
            <w:r>
              <w:rPr>
                <w:sz w:val="24"/>
              </w:rPr>
              <w:t>T</w:t>
            </w:r>
            <w:r w:rsidRPr="00CF10E1">
              <w:rPr>
                <w:sz w:val="24"/>
              </w:rPr>
              <w:t>elephone number</w:t>
            </w:r>
          </w:p>
          <w:p w14:paraId="208C871A" w14:textId="77777777" w:rsidR="00A61504" w:rsidRPr="00CF10E1" w:rsidRDefault="00A61504" w:rsidP="00A61504">
            <w:pPr>
              <w:rPr>
                <w:sz w:val="24"/>
              </w:rPr>
            </w:pPr>
          </w:p>
        </w:tc>
      </w:tr>
      <w:tr w:rsidR="00A61504" w:rsidRPr="00CF10E1" w14:paraId="02FDC8CD"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D6C6A8B" w14:textId="77777777" w:rsidR="00A61504" w:rsidRPr="00CF10E1" w:rsidRDefault="00A61504" w:rsidP="00A61504">
            <w:pPr>
              <w:rPr>
                <w:sz w:val="24"/>
              </w:rPr>
            </w:pPr>
            <w:r>
              <w:rPr>
                <w:sz w:val="24"/>
              </w:rPr>
              <w:t>Mobile telephone number</w:t>
            </w:r>
          </w:p>
          <w:p w14:paraId="734040AB" w14:textId="77777777" w:rsidR="00A61504" w:rsidRPr="00CF10E1" w:rsidRDefault="00A61504" w:rsidP="00A61504">
            <w:pPr>
              <w:rPr>
                <w:sz w:val="24"/>
              </w:rPr>
            </w:pPr>
          </w:p>
        </w:tc>
      </w:tr>
      <w:tr w:rsidR="00A61504" w:rsidRPr="00CF10E1" w14:paraId="67789672"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5D0D0A82" w14:textId="77777777" w:rsidR="00A61504" w:rsidRDefault="00A61504" w:rsidP="00A61504">
            <w:pPr>
              <w:rPr>
                <w:sz w:val="24"/>
              </w:rPr>
            </w:pPr>
            <w:r>
              <w:rPr>
                <w:sz w:val="24"/>
              </w:rPr>
              <w:t>Email address</w:t>
            </w:r>
          </w:p>
          <w:p w14:paraId="5858F33F" w14:textId="77777777" w:rsidR="00A61504" w:rsidRPr="00CF10E1" w:rsidRDefault="00A61504" w:rsidP="00A61504">
            <w:pPr>
              <w:rPr>
                <w:sz w:val="24"/>
              </w:rPr>
            </w:pPr>
          </w:p>
        </w:tc>
      </w:tr>
      <w:tr w:rsidR="009531E9" w:rsidRPr="00CF10E1" w14:paraId="31772102"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18307619" w14:textId="77777777" w:rsidR="009531E9" w:rsidRDefault="00E93243" w:rsidP="00A61504">
            <w:pPr>
              <w:rPr>
                <w:sz w:val="24"/>
              </w:rPr>
            </w:pPr>
            <w:r>
              <w:rPr>
                <w:sz w:val="24"/>
              </w:rPr>
              <w:t>VOWH</w:t>
            </w:r>
            <w:r w:rsidR="009531E9">
              <w:rPr>
                <w:sz w:val="24"/>
              </w:rPr>
              <w:t xml:space="preserve"> driver badge number</w:t>
            </w:r>
            <w:r>
              <w:rPr>
                <w:sz w:val="24"/>
              </w:rPr>
              <w:t xml:space="preserve"> (if applicable)</w:t>
            </w:r>
          </w:p>
          <w:p w14:paraId="162F5907" w14:textId="77777777" w:rsidR="009531E9" w:rsidRDefault="009531E9" w:rsidP="00A61504">
            <w:pPr>
              <w:rPr>
                <w:sz w:val="24"/>
              </w:rPr>
            </w:pPr>
          </w:p>
        </w:tc>
      </w:tr>
      <w:tr w:rsidR="00A61504" w:rsidRPr="00CF10E1" w14:paraId="4FC3EF67" w14:textId="77777777" w:rsidTr="00A61504">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423A1DCC" w14:textId="6A4913EA" w:rsidR="00A61504" w:rsidRDefault="00A61504" w:rsidP="00A61504">
            <w:pPr>
              <w:rPr>
                <w:rFonts w:cs="Arial"/>
                <w:b/>
                <w:sz w:val="24"/>
              </w:rPr>
            </w:pPr>
            <w:r w:rsidRPr="000A5EF5">
              <w:rPr>
                <w:sz w:val="24"/>
              </w:rPr>
              <w:t xml:space="preserve">Is the applicant the sole owner and registered keeper of the vehicle?        Yes   </w:t>
            </w:r>
            <w:r w:rsidRPr="000A5EF5">
              <w:rPr>
                <w:rFonts w:cs="Arial"/>
                <w:b/>
                <w:sz w:val="24"/>
              </w:rPr>
              <w:fldChar w:fldCharType="begin">
                <w:ffData>
                  <w:name w:val=""/>
                  <w:enabled/>
                  <w:calcOnExit w:val="0"/>
                  <w:checkBox>
                    <w:sizeAuto/>
                    <w:default w:val="0"/>
                  </w:checkBox>
                </w:ffData>
              </w:fldChar>
            </w:r>
            <w:r w:rsidRPr="000A5EF5">
              <w:rPr>
                <w:rFonts w:cs="Arial"/>
                <w:b/>
                <w:sz w:val="24"/>
              </w:rPr>
              <w:instrText xml:space="preserve"> FORMCHECKBOX </w:instrText>
            </w:r>
            <w:r w:rsidRPr="000A5EF5">
              <w:rPr>
                <w:rFonts w:cs="Arial"/>
                <w:b/>
                <w:sz w:val="24"/>
              </w:rPr>
            </w:r>
            <w:r w:rsidRPr="000A5EF5">
              <w:rPr>
                <w:rFonts w:cs="Arial"/>
                <w:b/>
                <w:sz w:val="24"/>
              </w:rPr>
              <w:fldChar w:fldCharType="end"/>
            </w:r>
            <w:r w:rsidRPr="000A5EF5">
              <w:rPr>
                <w:rFonts w:cs="Arial"/>
                <w:b/>
                <w:sz w:val="24"/>
              </w:rPr>
              <w:t xml:space="preserve"> </w:t>
            </w:r>
            <w:r w:rsidRPr="000A5EF5">
              <w:rPr>
                <w:sz w:val="24"/>
              </w:rPr>
              <w:t xml:space="preserve"> No  </w:t>
            </w:r>
            <w:r w:rsidRPr="000A5EF5">
              <w:rPr>
                <w:rFonts w:cs="Arial"/>
                <w:b/>
                <w:sz w:val="24"/>
              </w:rPr>
              <w:fldChar w:fldCharType="begin">
                <w:ffData>
                  <w:name w:val=""/>
                  <w:enabled/>
                  <w:calcOnExit w:val="0"/>
                  <w:checkBox>
                    <w:sizeAuto/>
                    <w:default w:val="0"/>
                  </w:checkBox>
                </w:ffData>
              </w:fldChar>
            </w:r>
            <w:r w:rsidRPr="000A5EF5">
              <w:rPr>
                <w:rFonts w:cs="Arial"/>
                <w:b/>
                <w:sz w:val="24"/>
              </w:rPr>
              <w:instrText xml:space="preserve"> FORMCHECKBOX </w:instrText>
            </w:r>
            <w:r w:rsidRPr="000A5EF5">
              <w:rPr>
                <w:rFonts w:cs="Arial"/>
                <w:b/>
                <w:sz w:val="24"/>
              </w:rPr>
            </w:r>
            <w:r w:rsidRPr="000A5EF5">
              <w:rPr>
                <w:rFonts w:cs="Arial"/>
                <w:b/>
                <w:sz w:val="24"/>
              </w:rPr>
              <w:fldChar w:fldCharType="end"/>
            </w:r>
            <w:r w:rsidRPr="000A5EF5">
              <w:rPr>
                <w:rFonts w:cs="Arial"/>
                <w:b/>
                <w:sz w:val="24"/>
              </w:rPr>
              <w:t xml:space="preserve"> </w:t>
            </w:r>
          </w:p>
          <w:p w14:paraId="108DEBB3" w14:textId="77777777" w:rsidR="00C73B8F" w:rsidRPr="000A5EF5" w:rsidRDefault="00C73B8F" w:rsidP="00A61504">
            <w:pPr>
              <w:rPr>
                <w:sz w:val="24"/>
              </w:rPr>
            </w:pPr>
          </w:p>
          <w:p w14:paraId="4A95ED4E" w14:textId="77777777" w:rsidR="00A61504" w:rsidRPr="000A5EF5" w:rsidRDefault="00A61504" w:rsidP="00A61504">
            <w:pPr>
              <w:rPr>
                <w:sz w:val="24"/>
              </w:rPr>
            </w:pPr>
            <w:r w:rsidRPr="000A5EF5">
              <w:rPr>
                <w:sz w:val="24"/>
              </w:rPr>
              <w:lastRenderedPageBreak/>
              <w:t xml:space="preserve">If no, please provide details of any other joint owners, registered keepers or anyone else with a legal interest in the vehicle, </w:t>
            </w:r>
            <w:proofErr w:type="gramStart"/>
            <w:r w:rsidRPr="000A5EF5">
              <w:rPr>
                <w:sz w:val="24"/>
              </w:rPr>
              <w:t>continuing on</w:t>
            </w:r>
            <w:proofErr w:type="gramEnd"/>
            <w:r w:rsidRPr="000A5EF5">
              <w:rPr>
                <w:sz w:val="24"/>
              </w:rPr>
              <w:t xml:space="preserve"> a separate sheet if necessary (NB we will need confirmation in writing that any such persons give approval for the vehicle to be licensed)</w:t>
            </w:r>
          </w:p>
          <w:p w14:paraId="74BDAD23" w14:textId="77777777" w:rsidR="00A61504" w:rsidRDefault="00A61504" w:rsidP="00A61504">
            <w:pPr>
              <w:rPr>
                <w:sz w:val="24"/>
              </w:rPr>
            </w:pPr>
          </w:p>
          <w:p w14:paraId="2BA815D2" w14:textId="77777777" w:rsidR="009531E9" w:rsidRDefault="009531E9" w:rsidP="00A61504">
            <w:pPr>
              <w:rPr>
                <w:sz w:val="24"/>
              </w:rPr>
            </w:pPr>
          </w:p>
          <w:p w14:paraId="6A59E7BD" w14:textId="77777777" w:rsidR="00A83F55" w:rsidRDefault="00A83F55" w:rsidP="00A61504">
            <w:pPr>
              <w:rPr>
                <w:sz w:val="24"/>
              </w:rPr>
            </w:pPr>
          </w:p>
          <w:p w14:paraId="161C1E52" w14:textId="77777777" w:rsidR="009531E9" w:rsidRPr="005A32D4" w:rsidRDefault="009531E9" w:rsidP="00A61504">
            <w:pPr>
              <w:rPr>
                <w:sz w:val="24"/>
              </w:rPr>
            </w:pPr>
          </w:p>
        </w:tc>
      </w:tr>
    </w:tbl>
    <w:p w14:paraId="2AC4246D" w14:textId="77777777" w:rsidR="00E93243" w:rsidRPr="00422201" w:rsidRDefault="00E93243">
      <w:pPr>
        <w:rPr>
          <w:sz w:val="20"/>
          <w:szCs w:val="20"/>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7307B7" w:rsidRPr="006D779C" w14:paraId="05E48CC8" w14:textId="77777777" w:rsidTr="00E13EBA">
        <w:tblPrEx>
          <w:tblCellMar>
            <w:top w:w="0" w:type="dxa"/>
            <w:bottom w:w="0" w:type="dxa"/>
          </w:tblCellMar>
        </w:tblPrEx>
        <w:trPr>
          <w:trHeight w:hRule="exact" w:val="340"/>
        </w:trPr>
        <w:tc>
          <w:tcPr>
            <w:tcW w:w="11041" w:type="dxa"/>
            <w:tcBorders>
              <w:bottom w:val="single" w:sz="4" w:space="0" w:color="auto"/>
            </w:tcBorders>
            <w:shd w:val="clear" w:color="auto" w:fill="000000"/>
            <w:vAlign w:val="center"/>
          </w:tcPr>
          <w:p w14:paraId="41B6338D" w14:textId="77777777" w:rsidR="007307B7" w:rsidRPr="004B3EE6" w:rsidRDefault="007307B7">
            <w:pPr>
              <w:pStyle w:val="Heading3"/>
              <w:jc w:val="left"/>
              <w:rPr>
                <w:sz w:val="28"/>
              </w:rPr>
            </w:pPr>
            <w:r>
              <w:rPr>
                <w:sz w:val="28"/>
              </w:rPr>
              <w:t>Section 4: Vehicle Details</w:t>
            </w:r>
          </w:p>
        </w:tc>
      </w:tr>
      <w:tr w:rsidR="00C73B8F" w:rsidRPr="005E78A4" w14:paraId="096B7D71" w14:textId="77777777" w:rsidTr="000A1A37">
        <w:tblPrEx>
          <w:tblCellMar>
            <w:top w:w="0" w:type="dxa"/>
            <w:bottom w:w="0" w:type="dxa"/>
          </w:tblCellMar>
        </w:tblPrEx>
        <w:trPr>
          <w:trHeight w:val="432"/>
        </w:trPr>
        <w:tc>
          <w:tcPr>
            <w:tcW w:w="11041" w:type="dxa"/>
            <w:tcBorders>
              <w:bottom w:val="single" w:sz="4" w:space="0" w:color="auto"/>
            </w:tcBorders>
            <w:vAlign w:val="bottom"/>
          </w:tcPr>
          <w:p w14:paraId="6F75238C" w14:textId="77777777" w:rsidR="00C73B8F" w:rsidRDefault="00C73B8F">
            <w:pPr>
              <w:pStyle w:val="FieldText"/>
              <w:rPr>
                <w:b w:val="0"/>
                <w:sz w:val="24"/>
              </w:rPr>
            </w:pPr>
            <w:r w:rsidRPr="006603B6">
              <w:rPr>
                <w:b w:val="0"/>
                <w:sz w:val="24"/>
              </w:rPr>
              <w:t>Make:</w:t>
            </w:r>
          </w:p>
          <w:p w14:paraId="5E0F3B86" w14:textId="77777777" w:rsidR="00C73B8F" w:rsidRPr="006603B6" w:rsidRDefault="00C73B8F">
            <w:pPr>
              <w:pStyle w:val="FieldText"/>
              <w:rPr>
                <w:b w:val="0"/>
                <w:sz w:val="24"/>
              </w:rPr>
            </w:pPr>
          </w:p>
        </w:tc>
      </w:tr>
      <w:tr w:rsidR="00C73B8F" w:rsidRPr="00FF33FA" w14:paraId="76656E57" w14:textId="77777777" w:rsidTr="008208A7">
        <w:tblPrEx>
          <w:tblCellMar>
            <w:top w:w="0" w:type="dxa"/>
            <w:bottom w:w="0" w:type="dxa"/>
          </w:tblCellMar>
        </w:tblPrEx>
        <w:trPr>
          <w:trHeight w:val="432"/>
        </w:trPr>
        <w:tc>
          <w:tcPr>
            <w:tcW w:w="11041" w:type="dxa"/>
            <w:vAlign w:val="bottom"/>
          </w:tcPr>
          <w:p w14:paraId="2E5EF197" w14:textId="77777777" w:rsidR="00C73B8F" w:rsidRDefault="00C73B8F">
            <w:pPr>
              <w:pStyle w:val="FieldText"/>
              <w:rPr>
                <w:b w:val="0"/>
                <w:sz w:val="24"/>
              </w:rPr>
            </w:pPr>
            <w:r>
              <w:rPr>
                <w:b w:val="0"/>
                <w:sz w:val="24"/>
              </w:rPr>
              <w:t xml:space="preserve">Model: </w:t>
            </w:r>
          </w:p>
          <w:p w14:paraId="33F26DA7" w14:textId="77777777" w:rsidR="00C73B8F" w:rsidRDefault="00C73B8F">
            <w:pPr>
              <w:pStyle w:val="FieldText"/>
              <w:rPr>
                <w:b w:val="0"/>
                <w:sz w:val="24"/>
              </w:rPr>
            </w:pPr>
          </w:p>
        </w:tc>
      </w:tr>
      <w:tr w:rsidR="00C73B8F" w:rsidRPr="00FF33FA" w14:paraId="50F8DFBD" w14:textId="77777777" w:rsidTr="00440A5B">
        <w:tblPrEx>
          <w:tblCellMar>
            <w:top w:w="0" w:type="dxa"/>
            <w:bottom w:w="0" w:type="dxa"/>
          </w:tblCellMar>
        </w:tblPrEx>
        <w:trPr>
          <w:trHeight w:val="432"/>
        </w:trPr>
        <w:tc>
          <w:tcPr>
            <w:tcW w:w="11041" w:type="dxa"/>
            <w:vAlign w:val="bottom"/>
          </w:tcPr>
          <w:p w14:paraId="7478C230" w14:textId="77777777" w:rsidR="00C73B8F" w:rsidRDefault="00C73B8F">
            <w:pPr>
              <w:pStyle w:val="FieldText"/>
              <w:rPr>
                <w:b w:val="0"/>
                <w:sz w:val="24"/>
              </w:rPr>
            </w:pPr>
            <w:r>
              <w:rPr>
                <w:b w:val="0"/>
                <w:sz w:val="24"/>
              </w:rPr>
              <w:t>Registration number</w:t>
            </w:r>
            <w:r w:rsidRPr="006603B6">
              <w:rPr>
                <w:b w:val="0"/>
                <w:sz w:val="24"/>
              </w:rPr>
              <w:t>:</w:t>
            </w:r>
          </w:p>
          <w:p w14:paraId="3FD45CCC" w14:textId="77777777" w:rsidR="00C73B8F" w:rsidRPr="006603B6" w:rsidRDefault="00C73B8F">
            <w:pPr>
              <w:pStyle w:val="FieldText"/>
              <w:rPr>
                <w:b w:val="0"/>
                <w:sz w:val="24"/>
              </w:rPr>
            </w:pPr>
            <w:r>
              <w:rPr>
                <w:b w:val="0"/>
                <w:sz w:val="24"/>
              </w:rPr>
              <w:t xml:space="preserve"> </w:t>
            </w:r>
          </w:p>
        </w:tc>
      </w:tr>
      <w:tr w:rsidR="00C73B8F" w:rsidRPr="00FF33FA" w14:paraId="4B99BF55" w14:textId="77777777" w:rsidTr="007C79B1">
        <w:tblPrEx>
          <w:tblCellMar>
            <w:top w:w="0" w:type="dxa"/>
            <w:bottom w:w="0" w:type="dxa"/>
          </w:tblCellMar>
        </w:tblPrEx>
        <w:trPr>
          <w:trHeight w:val="432"/>
        </w:trPr>
        <w:tc>
          <w:tcPr>
            <w:tcW w:w="11041" w:type="dxa"/>
            <w:vAlign w:val="bottom"/>
          </w:tcPr>
          <w:p w14:paraId="3D20CD0E" w14:textId="77777777" w:rsidR="00C73B8F" w:rsidRDefault="00C73B8F">
            <w:pPr>
              <w:pStyle w:val="FieldText"/>
              <w:rPr>
                <w:b w:val="0"/>
                <w:sz w:val="24"/>
              </w:rPr>
            </w:pPr>
            <w:r>
              <w:rPr>
                <w:b w:val="0"/>
                <w:sz w:val="24"/>
              </w:rPr>
              <w:t xml:space="preserve">Date of first registration: </w:t>
            </w:r>
          </w:p>
          <w:p w14:paraId="0C08E083" w14:textId="77777777" w:rsidR="00C73B8F" w:rsidRDefault="00C73B8F">
            <w:pPr>
              <w:pStyle w:val="FieldText"/>
              <w:rPr>
                <w:b w:val="0"/>
                <w:sz w:val="24"/>
              </w:rPr>
            </w:pPr>
          </w:p>
        </w:tc>
      </w:tr>
      <w:tr w:rsidR="00C73B8F" w:rsidRPr="00FF33FA" w14:paraId="7F5E3A20" w14:textId="77777777" w:rsidTr="00A01859">
        <w:tblPrEx>
          <w:tblCellMar>
            <w:top w:w="0" w:type="dxa"/>
            <w:bottom w:w="0" w:type="dxa"/>
          </w:tblCellMar>
        </w:tblPrEx>
        <w:trPr>
          <w:trHeight w:val="432"/>
        </w:trPr>
        <w:tc>
          <w:tcPr>
            <w:tcW w:w="11041" w:type="dxa"/>
            <w:tcBorders>
              <w:bottom w:val="single" w:sz="4" w:space="0" w:color="auto"/>
            </w:tcBorders>
            <w:vAlign w:val="bottom"/>
          </w:tcPr>
          <w:p w14:paraId="414C889F" w14:textId="77777777" w:rsidR="00C73B8F" w:rsidRDefault="00C73B8F">
            <w:pPr>
              <w:pStyle w:val="FieldText"/>
              <w:rPr>
                <w:b w:val="0"/>
                <w:sz w:val="24"/>
              </w:rPr>
            </w:pPr>
            <w:proofErr w:type="spellStart"/>
            <w:r w:rsidRPr="006603B6">
              <w:rPr>
                <w:b w:val="0"/>
                <w:sz w:val="24"/>
              </w:rPr>
              <w:t>Colour</w:t>
            </w:r>
            <w:proofErr w:type="spellEnd"/>
            <w:r w:rsidRPr="006603B6">
              <w:rPr>
                <w:b w:val="0"/>
                <w:sz w:val="24"/>
              </w:rPr>
              <w:t>:</w:t>
            </w:r>
          </w:p>
          <w:p w14:paraId="327CF8B6" w14:textId="77777777" w:rsidR="00C73B8F" w:rsidRDefault="00C73B8F">
            <w:pPr>
              <w:pStyle w:val="FieldText"/>
              <w:rPr>
                <w:b w:val="0"/>
                <w:sz w:val="24"/>
              </w:rPr>
            </w:pPr>
          </w:p>
        </w:tc>
      </w:tr>
    </w:tbl>
    <w:p w14:paraId="5CE8DFED" w14:textId="77777777" w:rsidR="007307B7" w:rsidRDefault="007307B7">
      <w:pPr>
        <w:ind w:left="-1260"/>
        <w:rPr>
          <w:sz w:val="2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7307B7" w:rsidRPr="006D779C" w14:paraId="6952B122" w14:textId="77777777" w:rsidTr="00E13EBA">
        <w:tblPrEx>
          <w:tblCellMar>
            <w:top w:w="0" w:type="dxa"/>
            <w:bottom w:w="0" w:type="dxa"/>
          </w:tblCellMar>
        </w:tblPrEx>
        <w:trPr>
          <w:trHeight w:hRule="exact" w:val="340"/>
        </w:trPr>
        <w:tc>
          <w:tcPr>
            <w:tcW w:w="11041" w:type="dxa"/>
            <w:shd w:val="clear" w:color="auto" w:fill="000000"/>
            <w:vAlign w:val="center"/>
          </w:tcPr>
          <w:p w14:paraId="6CE35C24" w14:textId="77777777" w:rsidR="007307B7" w:rsidRPr="004B3EE6" w:rsidRDefault="007307B7">
            <w:pPr>
              <w:pStyle w:val="Heading3"/>
              <w:jc w:val="left"/>
              <w:rPr>
                <w:sz w:val="28"/>
              </w:rPr>
            </w:pPr>
            <w:r>
              <w:rPr>
                <w:sz w:val="28"/>
              </w:rPr>
              <w:t>Section 5: Operator / Company</w:t>
            </w:r>
            <w:r w:rsidR="00A34022">
              <w:rPr>
                <w:sz w:val="28"/>
              </w:rPr>
              <w:t xml:space="preserve"> / Driver</w:t>
            </w:r>
            <w:r w:rsidRPr="004B3EE6">
              <w:rPr>
                <w:sz w:val="28"/>
              </w:rPr>
              <w:t xml:space="preserve"> Details</w:t>
            </w:r>
          </w:p>
        </w:tc>
      </w:tr>
      <w:tr w:rsidR="002B3A24" w:rsidRPr="005E78A4" w14:paraId="6D1B530D" w14:textId="77777777" w:rsidTr="00E13EBA">
        <w:tblPrEx>
          <w:tblCellMar>
            <w:top w:w="0" w:type="dxa"/>
            <w:bottom w:w="0" w:type="dxa"/>
          </w:tblCellMar>
        </w:tblPrEx>
        <w:trPr>
          <w:trHeight w:val="432"/>
        </w:trPr>
        <w:tc>
          <w:tcPr>
            <w:tcW w:w="11041" w:type="dxa"/>
            <w:vAlign w:val="bottom"/>
          </w:tcPr>
          <w:p w14:paraId="24626076" w14:textId="77777777" w:rsidR="002B3A24" w:rsidRPr="00E26026" w:rsidRDefault="00237860" w:rsidP="00E26026">
            <w:pPr>
              <w:pStyle w:val="FieldText"/>
              <w:spacing w:after="120"/>
              <w:rPr>
                <w:b w:val="0"/>
                <w:sz w:val="24"/>
                <w:szCs w:val="24"/>
              </w:rPr>
            </w:pPr>
            <w:r w:rsidRPr="00E26026">
              <w:rPr>
                <w:b w:val="0"/>
                <w:sz w:val="24"/>
                <w:szCs w:val="24"/>
              </w:rPr>
              <w:t>Please give details of the main driver of the vehicle, and the company / operator who will operate the vehicle (operator details are required for all private hire vehicles and any hackney carriages who take bookings from an operator either full time or part time)</w:t>
            </w:r>
          </w:p>
        </w:tc>
      </w:tr>
      <w:tr w:rsidR="007307B7" w:rsidRPr="00FF33FA" w14:paraId="718F0467" w14:textId="77777777" w:rsidTr="00E13EBA">
        <w:tblPrEx>
          <w:tblCellMar>
            <w:top w:w="0" w:type="dxa"/>
            <w:bottom w:w="0" w:type="dxa"/>
          </w:tblCellMar>
        </w:tblPrEx>
        <w:trPr>
          <w:trHeight w:val="432"/>
        </w:trPr>
        <w:tc>
          <w:tcPr>
            <w:tcW w:w="11041" w:type="dxa"/>
            <w:vAlign w:val="bottom"/>
          </w:tcPr>
          <w:p w14:paraId="4C4DFECD" w14:textId="77777777" w:rsidR="007307B7" w:rsidRPr="002B3A24" w:rsidRDefault="007307B7">
            <w:pPr>
              <w:pStyle w:val="FieldText"/>
              <w:rPr>
                <w:b w:val="0"/>
                <w:sz w:val="24"/>
                <w:szCs w:val="24"/>
              </w:rPr>
            </w:pPr>
            <w:r w:rsidRPr="002B3A24">
              <w:rPr>
                <w:b w:val="0"/>
                <w:sz w:val="24"/>
                <w:szCs w:val="24"/>
              </w:rPr>
              <w:t xml:space="preserve">Operator Licence Number </w:t>
            </w:r>
            <w:r w:rsidRPr="002B3A24">
              <w:rPr>
                <w:b w:val="0"/>
                <w:i/>
                <w:sz w:val="24"/>
                <w:szCs w:val="24"/>
              </w:rPr>
              <w:t>(if any)</w:t>
            </w:r>
            <w:r w:rsidRPr="002B3A24">
              <w:rPr>
                <w:b w:val="0"/>
                <w:sz w:val="24"/>
                <w:szCs w:val="24"/>
              </w:rPr>
              <w:t>:</w:t>
            </w:r>
          </w:p>
          <w:p w14:paraId="6734D9A9" w14:textId="77777777" w:rsidR="002B3A24" w:rsidRPr="002B3A24" w:rsidRDefault="002B3A24">
            <w:pPr>
              <w:pStyle w:val="FieldText"/>
              <w:rPr>
                <w:b w:val="0"/>
                <w:sz w:val="24"/>
                <w:szCs w:val="24"/>
              </w:rPr>
            </w:pPr>
          </w:p>
        </w:tc>
      </w:tr>
      <w:tr w:rsidR="002B3A24" w:rsidRPr="00FF33FA" w14:paraId="4ED31C86" w14:textId="77777777" w:rsidTr="00E13EBA">
        <w:tblPrEx>
          <w:tblCellMar>
            <w:top w:w="0" w:type="dxa"/>
            <w:bottom w:w="0" w:type="dxa"/>
          </w:tblCellMar>
        </w:tblPrEx>
        <w:trPr>
          <w:trHeight w:val="432"/>
        </w:trPr>
        <w:tc>
          <w:tcPr>
            <w:tcW w:w="11041" w:type="dxa"/>
            <w:tcBorders>
              <w:top w:val="single" w:sz="4" w:space="0" w:color="auto"/>
              <w:left w:val="single" w:sz="4" w:space="0" w:color="auto"/>
              <w:bottom w:val="single" w:sz="4" w:space="0" w:color="auto"/>
              <w:right w:val="single" w:sz="4" w:space="0" w:color="auto"/>
            </w:tcBorders>
            <w:vAlign w:val="bottom"/>
          </w:tcPr>
          <w:p w14:paraId="16A8E5B9" w14:textId="77777777" w:rsidR="002B3A24" w:rsidRPr="002B3A24" w:rsidRDefault="002B3A24" w:rsidP="00F4725B">
            <w:pPr>
              <w:pStyle w:val="FieldText"/>
              <w:rPr>
                <w:b w:val="0"/>
                <w:sz w:val="24"/>
                <w:szCs w:val="24"/>
              </w:rPr>
            </w:pPr>
            <w:r w:rsidRPr="002B3A24">
              <w:rPr>
                <w:b w:val="0"/>
                <w:sz w:val="24"/>
                <w:szCs w:val="24"/>
              </w:rPr>
              <w:t>Company Registration Number (</w:t>
            </w:r>
            <w:r w:rsidRPr="002B3A24">
              <w:rPr>
                <w:b w:val="0"/>
                <w:i/>
                <w:sz w:val="24"/>
                <w:szCs w:val="24"/>
              </w:rPr>
              <w:t>if any</w:t>
            </w:r>
            <w:r w:rsidRPr="002B3A24">
              <w:rPr>
                <w:b w:val="0"/>
                <w:sz w:val="24"/>
                <w:szCs w:val="24"/>
              </w:rPr>
              <w:t>):</w:t>
            </w:r>
          </w:p>
          <w:p w14:paraId="688198E3" w14:textId="77777777" w:rsidR="002B3A24" w:rsidRPr="002B3A24" w:rsidRDefault="002B3A24" w:rsidP="00F4725B">
            <w:pPr>
              <w:pStyle w:val="FieldText"/>
              <w:rPr>
                <w:b w:val="0"/>
                <w:sz w:val="24"/>
                <w:szCs w:val="24"/>
              </w:rPr>
            </w:pPr>
          </w:p>
        </w:tc>
      </w:tr>
      <w:tr w:rsidR="007307B7" w:rsidRPr="00FF33FA" w14:paraId="65C19BF4" w14:textId="77777777" w:rsidTr="00E13EBA">
        <w:tblPrEx>
          <w:tblCellMar>
            <w:top w:w="0" w:type="dxa"/>
            <w:bottom w:w="0" w:type="dxa"/>
          </w:tblCellMar>
        </w:tblPrEx>
        <w:trPr>
          <w:trHeight w:val="432"/>
        </w:trPr>
        <w:tc>
          <w:tcPr>
            <w:tcW w:w="11041" w:type="dxa"/>
            <w:tcBorders>
              <w:bottom w:val="single" w:sz="4" w:space="0" w:color="auto"/>
            </w:tcBorders>
            <w:vAlign w:val="bottom"/>
          </w:tcPr>
          <w:p w14:paraId="13FA1547" w14:textId="77777777" w:rsidR="007307B7" w:rsidRDefault="007307B7">
            <w:pPr>
              <w:pStyle w:val="FieldText"/>
              <w:rPr>
                <w:b w:val="0"/>
                <w:sz w:val="24"/>
              </w:rPr>
            </w:pPr>
            <w:r w:rsidRPr="006603B6">
              <w:rPr>
                <w:b w:val="0"/>
                <w:sz w:val="24"/>
              </w:rPr>
              <w:t>Company Name:</w:t>
            </w:r>
          </w:p>
          <w:p w14:paraId="7C0EFB0A" w14:textId="77777777" w:rsidR="002B3A24" w:rsidRPr="006603B6" w:rsidRDefault="002B3A24">
            <w:pPr>
              <w:pStyle w:val="FieldText"/>
              <w:rPr>
                <w:b w:val="0"/>
              </w:rPr>
            </w:pPr>
          </w:p>
        </w:tc>
      </w:tr>
      <w:tr w:rsidR="00C73B8F" w:rsidRPr="00FF33FA" w14:paraId="4B577452" w14:textId="77777777" w:rsidTr="00A54C1E">
        <w:tblPrEx>
          <w:tblCellMar>
            <w:top w:w="0" w:type="dxa"/>
            <w:bottom w:w="0" w:type="dxa"/>
          </w:tblCellMar>
        </w:tblPrEx>
        <w:trPr>
          <w:trHeight w:val="874"/>
        </w:trPr>
        <w:tc>
          <w:tcPr>
            <w:tcW w:w="11041" w:type="dxa"/>
          </w:tcPr>
          <w:p w14:paraId="2FAD405D" w14:textId="77777777" w:rsidR="00C73B8F" w:rsidRPr="006603B6" w:rsidRDefault="00C73B8F">
            <w:pPr>
              <w:pStyle w:val="FieldText"/>
              <w:rPr>
                <w:b w:val="0"/>
              </w:rPr>
            </w:pPr>
            <w:r w:rsidRPr="006603B6">
              <w:rPr>
                <w:b w:val="0"/>
                <w:sz w:val="24"/>
              </w:rPr>
              <w:t>Company Address:</w:t>
            </w:r>
          </w:p>
          <w:p w14:paraId="4F88BA14" w14:textId="248AEF40" w:rsidR="00C73B8F" w:rsidRPr="006603B6" w:rsidRDefault="00C73B8F" w:rsidP="00A54C1E">
            <w:pPr>
              <w:pStyle w:val="FieldText"/>
              <w:rPr>
                <w:b w:val="0"/>
              </w:rPr>
            </w:pPr>
            <w:r w:rsidRPr="009B1F35">
              <w:rPr>
                <w:b w:val="0"/>
                <w:sz w:val="24"/>
                <w:szCs w:val="24"/>
              </w:rPr>
              <w:t xml:space="preserve">                                                                                                                                               </w:t>
            </w:r>
          </w:p>
        </w:tc>
      </w:tr>
      <w:tr w:rsidR="007307B7" w:rsidRPr="00FF33FA" w14:paraId="4070F65D" w14:textId="77777777" w:rsidTr="00E13EBA">
        <w:tblPrEx>
          <w:tblCellMar>
            <w:top w:w="0" w:type="dxa"/>
            <w:bottom w:w="0" w:type="dxa"/>
          </w:tblCellMar>
        </w:tblPrEx>
        <w:trPr>
          <w:trHeight w:val="432"/>
        </w:trPr>
        <w:tc>
          <w:tcPr>
            <w:tcW w:w="11041" w:type="dxa"/>
            <w:vAlign w:val="bottom"/>
          </w:tcPr>
          <w:p w14:paraId="3B7AF412" w14:textId="77777777" w:rsidR="007307B7" w:rsidRDefault="007307B7" w:rsidP="002B3A24">
            <w:pPr>
              <w:pStyle w:val="FieldText"/>
              <w:rPr>
                <w:b w:val="0"/>
                <w:sz w:val="24"/>
              </w:rPr>
            </w:pPr>
            <w:r w:rsidRPr="006603B6">
              <w:rPr>
                <w:b w:val="0"/>
                <w:sz w:val="24"/>
              </w:rPr>
              <w:t>Telephone Numbers:</w:t>
            </w:r>
          </w:p>
          <w:p w14:paraId="76F21733" w14:textId="77777777" w:rsidR="002B3A24" w:rsidRPr="006603B6" w:rsidRDefault="002B3A24" w:rsidP="002B3A24">
            <w:pPr>
              <w:pStyle w:val="FieldText"/>
              <w:rPr>
                <w:b w:val="0"/>
                <w:sz w:val="24"/>
              </w:rPr>
            </w:pPr>
          </w:p>
        </w:tc>
      </w:tr>
      <w:tr w:rsidR="00C73B8F" w:rsidRPr="00FF33FA" w14:paraId="5A68CAB8" w14:textId="77777777" w:rsidTr="008D6D00">
        <w:tblPrEx>
          <w:tblCellMar>
            <w:top w:w="0" w:type="dxa"/>
            <w:bottom w:w="0" w:type="dxa"/>
          </w:tblCellMar>
        </w:tblPrEx>
        <w:trPr>
          <w:trHeight w:val="432"/>
        </w:trPr>
        <w:tc>
          <w:tcPr>
            <w:tcW w:w="11041" w:type="dxa"/>
            <w:tcBorders>
              <w:top w:val="single" w:sz="4" w:space="0" w:color="auto"/>
              <w:left w:val="single" w:sz="4" w:space="0" w:color="auto"/>
              <w:bottom w:val="single" w:sz="4" w:space="0" w:color="auto"/>
              <w:right w:val="single" w:sz="4" w:space="0" w:color="auto"/>
            </w:tcBorders>
            <w:vAlign w:val="bottom"/>
          </w:tcPr>
          <w:p w14:paraId="60E60BC5" w14:textId="77777777" w:rsidR="00C73B8F" w:rsidRDefault="00C73B8F">
            <w:pPr>
              <w:pStyle w:val="FieldText"/>
              <w:rPr>
                <w:b w:val="0"/>
                <w:sz w:val="24"/>
              </w:rPr>
            </w:pPr>
            <w:r w:rsidRPr="006603B6">
              <w:rPr>
                <w:b w:val="0"/>
                <w:sz w:val="24"/>
              </w:rPr>
              <w:t>Email Address:</w:t>
            </w:r>
          </w:p>
          <w:p w14:paraId="2B96FCB1" w14:textId="77777777" w:rsidR="00C73B8F" w:rsidRPr="006603B6" w:rsidRDefault="00C73B8F">
            <w:pPr>
              <w:pStyle w:val="FieldText"/>
              <w:rPr>
                <w:b w:val="0"/>
                <w:sz w:val="24"/>
              </w:rPr>
            </w:pPr>
          </w:p>
        </w:tc>
      </w:tr>
      <w:tr w:rsidR="007307B7" w:rsidRPr="00FF33FA" w14:paraId="256E3DDF" w14:textId="77777777" w:rsidTr="00E13EBA">
        <w:tblPrEx>
          <w:tblCellMar>
            <w:top w:w="0" w:type="dxa"/>
            <w:bottom w:w="0" w:type="dxa"/>
          </w:tblCellMar>
        </w:tblPrEx>
        <w:trPr>
          <w:trHeight w:val="526"/>
        </w:trPr>
        <w:tc>
          <w:tcPr>
            <w:tcW w:w="11041" w:type="dxa"/>
            <w:tcBorders>
              <w:top w:val="single" w:sz="4" w:space="0" w:color="auto"/>
              <w:left w:val="single" w:sz="4" w:space="0" w:color="auto"/>
              <w:bottom w:val="single" w:sz="4" w:space="0" w:color="auto"/>
              <w:right w:val="single" w:sz="4" w:space="0" w:color="auto"/>
            </w:tcBorders>
            <w:vAlign w:val="center"/>
          </w:tcPr>
          <w:p w14:paraId="0135EC6F" w14:textId="77777777" w:rsidR="007307B7" w:rsidRDefault="002B3A24">
            <w:pPr>
              <w:pStyle w:val="FieldText"/>
              <w:rPr>
                <w:b w:val="0"/>
                <w:sz w:val="24"/>
              </w:rPr>
            </w:pPr>
            <w:r w:rsidRPr="006603B6">
              <w:rPr>
                <w:b w:val="0"/>
                <w:sz w:val="24"/>
              </w:rPr>
              <w:t>Website</w:t>
            </w:r>
            <w:r w:rsidR="00C40456">
              <w:rPr>
                <w:b w:val="0"/>
                <w:sz w:val="24"/>
              </w:rPr>
              <w:t xml:space="preserve"> address</w:t>
            </w:r>
            <w:r w:rsidRPr="006603B6">
              <w:rPr>
                <w:b w:val="0"/>
                <w:sz w:val="24"/>
              </w:rPr>
              <w:t>:</w:t>
            </w:r>
          </w:p>
          <w:p w14:paraId="0CBC0DE8" w14:textId="77777777" w:rsidR="002B3A24" w:rsidRPr="0056084D" w:rsidRDefault="002B3A24">
            <w:pPr>
              <w:pStyle w:val="FieldText"/>
              <w:rPr>
                <w:b w:val="0"/>
                <w:i/>
                <w:sz w:val="18"/>
                <w:szCs w:val="18"/>
              </w:rPr>
            </w:pPr>
          </w:p>
        </w:tc>
      </w:tr>
      <w:tr w:rsidR="009531E9" w:rsidRPr="00FF33FA" w14:paraId="705D7BC7" w14:textId="77777777" w:rsidTr="00E13EBA">
        <w:tblPrEx>
          <w:tblCellMar>
            <w:top w:w="0" w:type="dxa"/>
            <w:bottom w:w="0" w:type="dxa"/>
          </w:tblCellMar>
        </w:tblPrEx>
        <w:trPr>
          <w:trHeight w:val="526"/>
        </w:trPr>
        <w:tc>
          <w:tcPr>
            <w:tcW w:w="11041" w:type="dxa"/>
            <w:tcBorders>
              <w:top w:val="single" w:sz="4" w:space="0" w:color="auto"/>
              <w:left w:val="single" w:sz="4" w:space="0" w:color="auto"/>
              <w:bottom w:val="single" w:sz="4" w:space="0" w:color="auto"/>
              <w:right w:val="single" w:sz="4" w:space="0" w:color="auto"/>
            </w:tcBorders>
            <w:vAlign w:val="center"/>
          </w:tcPr>
          <w:p w14:paraId="11486905" w14:textId="77777777" w:rsidR="009531E9" w:rsidRDefault="009531E9" w:rsidP="009531E9">
            <w:pPr>
              <w:rPr>
                <w:rFonts w:cs="Arial"/>
                <w:sz w:val="24"/>
              </w:rPr>
            </w:pPr>
            <w:r>
              <w:rPr>
                <w:rFonts w:cs="Arial"/>
                <w:sz w:val="24"/>
              </w:rPr>
              <w:t xml:space="preserve">Name on the roofbox (hackney carriages only): </w:t>
            </w:r>
          </w:p>
          <w:p w14:paraId="21F1AE36" w14:textId="77777777" w:rsidR="009531E9" w:rsidRDefault="009531E9">
            <w:pPr>
              <w:pStyle w:val="FieldText"/>
              <w:rPr>
                <w:b w:val="0"/>
                <w:sz w:val="24"/>
              </w:rPr>
            </w:pPr>
          </w:p>
          <w:p w14:paraId="4FB51117" w14:textId="77777777" w:rsidR="009531E9" w:rsidRPr="006603B6" w:rsidRDefault="009531E9">
            <w:pPr>
              <w:pStyle w:val="FieldText"/>
              <w:rPr>
                <w:b w:val="0"/>
                <w:sz w:val="24"/>
              </w:rPr>
            </w:pPr>
          </w:p>
        </w:tc>
      </w:tr>
      <w:tr w:rsidR="00A34022" w:rsidRPr="00A34022" w14:paraId="5FF21949" w14:textId="77777777" w:rsidTr="00E13EBA">
        <w:tblPrEx>
          <w:tblCellMar>
            <w:top w:w="0" w:type="dxa"/>
            <w:bottom w:w="0" w:type="dxa"/>
          </w:tblCellMar>
        </w:tblPrEx>
        <w:trPr>
          <w:trHeight w:val="526"/>
        </w:trPr>
        <w:tc>
          <w:tcPr>
            <w:tcW w:w="11041" w:type="dxa"/>
            <w:tcBorders>
              <w:top w:val="single" w:sz="4" w:space="0" w:color="auto"/>
              <w:left w:val="single" w:sz="4" w:space="0" w:color="auto"/>
              <w:bottom w:val="single" w:sz="4" w:space="0" w:color="auto"/>
              <w:right w:val="single" w:sz="4" w:space="0" w:color="auto"/>
            </w:tcBorders>
            <w:vAlign w:val="center"/>
          </w:tcPr>
          <w:p w14:paraId="4D627056" w14:textId="77777777" w:rsidR="00A34022" w:rsidRPr="00E26026" w:rsidRDefault="00A34022" w:rsidP="009531E9">
            <w:pPr>
              <w:rPr>
                <w:rFonts w:cs="Arial"/>
                <w:sz w:val="24"/>
              </w:rPr>
            </w:pPr>
            <w:r w:rsidRPr="00E26026">
              <w:rPr>
                <w:rFonts w:cs="Arial"/>
                <w:sz w:val="24"/>
              </w:rPr>
              <w:t xml:space="preserve">Main driver of vehicle (please give full name and badge number): </w:t>
            </w:r>
          </w:p>
          <w:p w14:paraId="547C7493" w14:textId="77777777" w:rsidR="00A34022" w:rsidRDefault="00A34022" w:rsidP="009531E9">
            <w:pPr>
              <w:rPr>
                <w:rFonts w:cs="Arial"/>
                <w:color w:val="FF0000"/>
                <w:sz w:val="24"/>
              </w:rPr>
            </w:pPr>
          </w:p>
          <w:p w14:paraId="4591035E" w14:textId="77777777" w:rsidR="00A34022" w:rsidRDefault="00A34022" w:rsidP="009531E9">
            <w:pPr>
              <w:rPr>
                <w:rFonts w:cs="Arial"/>
                <w:color w:val="FF0000"/>
                <w:sz w:val="24"/>
              </w:rPr>
            </w:pPr>
          </w:p>
          <w:p w14:paraId="673B106D" w14:textId="77777777" w:rsidR="00A34022" w:rsidRPr="00A34022" w:rsidRDefault="00A34022" w:rsidP="009531E9">
            <w:pPr>
              <w:rPr>
                <w:rFonts w:cs="Arial"/>
                <w:color w:val="FF0000"/>
                <w:sz w:val="24"/>
              </w:rPr>
            </w:pPr>
          </w:p>
        </w:tc>
      </w:tr>
    </w:tbl>
    <w:p w14:paraId="65C0F0BD" w14:textId="77777777" w:rsidR="007307B7" w:rsidRDefault="007307B7">
      <w:pPr>
        <w:ind w:left="-1260"/>
        <w:rPr>
          <w:sz w:val="24"/>
        </w:rPr>
      </w:pPr>
    </w:p>
    <w:p w14:paraId="35E08017" w14:textId="77777777" w:rsidR="00A83F55" w:rsidRDefault="00A83F55">
      <w:pPr>
        <w:ind w:left="-1260"/>
        <w:rPr>
          <w:sz w:val="24"/>
        </w:rPr>
      </w:pPr>
    </w:p>
    <w:p w14:paraId="009ECEBF" w14:textId="77777777" w:rsidR="00A83F55" w:rsidRDefault="00A83F55">
      <w:pPr>
        <w:ind w:left="-1260"/>
        <w:rPr>
          <w:sz w:val="24"/>
        </w:rPr>
      </w:pPr>
    </w:p>
    <w:p w14:paraId="676E2770" w14:textId="77777777" w:rsidR="00A83F55" w:rsidRDefault="00A83F55">
      <w:pPr>
        <w:ind w:left="-1260"/>
        <w:rPr>
          <w:sz w:val="24"/>
        </w:rPr>
      </w:pPr>
    </w:p>
    <w:p w14:paraId="07EBDA6B" w14:textId="77777777" w:rsidR="00A83F55" w:rsidRDefault="00A83F55">
      <w:pPr>
        <w:ind w:left="-1260"/>
        <w:rPr>
          <w:sz w:val="24"/>
        </w:rPr>
      </w:pPr>
    </w:p>
    <w:p w14:paraId="7E26FAEE" w14:textId="77777777" w:rsidR="00A83F55" w:rsidRDefault="00A83F55">
      <w:pPr>
        <w:ind w:left="-1260"/>
        <w:rPr>
          <w:sz w:val="24"/>
        </w:rPr>
      </w:pPr>
    </w:p>
    <w:p w14:paraId="38758847" w14:textId="77777777" w:rsidR="00A83F55" w:rsidRDefault="00A83F55">
      <w:pPr>
        <w:ind w:left="-1260"/>
        <w:rPr>
          <w:sz w:val="24"/>
        </w:rPr>
      </w:pPr>
    </w:p>
    <w:p w14:paraId="0FF9E38A" w14:textId="77777777" w:rsidR="00A83F55" w:rsidRDefault="00A83F55">
      <w:pPr>
        <w:ind w:left="-1260"/>
        <w:rPr>
          <w:sz w:val="2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7307B7" w:rsidRPr="006D779C" w14:paraId="4DBCDE21" w14:textId="77777777" w:rsidTr="00E13EBA">
        <w:tblPrEx>
          <w:tblCellMar>
            <w:top w:w="0" w:type="dxa"/>
            <w:bottom w:w="0" w:type="dxa"/>
          </w:tblCellMar>
        </w:tblPrEx>
        <w:trPr>
          <w:trHeight w:hRule="exact" w:val="340"/>
        </w:trPr>
        <w:tc>
          <w:tcPr>
            <w:tcW w:w="11041" w:type="dxa"/>
            <w:shd w:val="clear" w:color="auto" w:fill="000000"/>
            <w:vAlign w:val="center"/>
          </w:tcPr>
          <w:p w14:paraId="009ACD26" w14:textId="77777777" w:rsidR="007307B7" w:rsidRPr="004B3EE6" w:rsidRDefault="007307B7">
            <w:pPr>
              <w:pStyle w:val="Heading3"/>
              <w:jc w:val="left"/>
              <w:rPr>
                <w:sz w:val="28"/>
              </w:rPr>
            </w:pPr>
            <w:r>
              <w:rPr>
                <w:sz w:val="28"/>
              </w:rPr>
              <w:t xml:space="preserve">Section 6: </w:t>
            </w:r>
            <w:r w:rsidR="002B3A24">
              <w:rPr>
                <w:sz w:val="28"/>
              </w:rPr>
              <w:t>Additional Information</w:t>
            </w:r>
          </w:p>
        </w:tc>
      </w:tr>
      <w:tr w:rsidR="007307B7" w:rsidRPr="005E78A4" w14:paraId="32657317" w14:textId="77777777" w:rsidTr="00E13EBA">
        <w:tblPrEx>
          <w:tblCellMar>
            <w:top w:w="0" w:type="dxa"/>
            <w:bottom w:w="0" w:type="dxa"/>
          </w:tblCellMar>
        </w:tblPrEx>
        <w:trPr>
          <w:trHeight w:val="432"/>
        </w:trPr>
        <w:tc>
          <w:tcPr>
            <w:tcW w:w="11041" w:type="dxa"/>
            <w:tcBorders>
              <w:bottom w:val="single" w:sz="4" w:space="0" w:color="auto"/>
            </w:tcBorders>
            <w:vAlign w:val="bottom"/>
          </w:tcPr>
          <w:p w14:paraId="61A28216" w14:textId="77777777" w:rsidR="002B3A24" w:rsidRPr="006603B6" w:rsidRDefault="002B3A24" w:rsidP="002B3A24">
            <w:pPr>
              <w:rPr>
                <w:sz w:val="24"/>
              </w:rPr>
            </w:pPr>
            <w:r w:rsidRPr="00877126">
              <w:rPr>
                <w:sz w:val="24"/>
              </w:rPr>
              <w:t>Are there any other factors / information that you wish the Council to take into consideration when determining your application?</w:t>
            </w:r>
            <w:r>
              <w:rPr>
                <w:sz w:val="24"/>
              </w:rPr>
              <w:t xml:space="preserve"> </w:t>
            </w:r>
            <w:r w:rsidRPr="0067186D">
              <w:rPr>
                <w:i/>
                <w:sz w:val="22"/>
              </w:rPr>
              <w:t>(</w:t>
            </w:r>
            <w:proofErr w:type="gramStart"/>
            <w:r>
              <w:rPr>
                <w:i/>
                <w:sz w:val="22"/>
              </w:rPr>
              <w:t>please</w:t>
            </w:r>
            <w:proofErr w:type="gramEnd"/>
            <w:r>
              <w:rPr>
                <w:i/>
                <w:sz w:val="22"/>
              </w:rPr>
              <w:t xml:space="preserve"> c</w:t>
            </w:r>
            <w:r w:rsidRPr="0067186D">
              <w:rPr>
                <w:i/>
                <w:sz w:val="22"/>
              </w:rPr>
              <w:t>ontinue on a separate sheet if you require more space)</w:t>
            </w:r>
          </w:p>
        </w:tc>
      </w:tr>
      <w:tr w:rsidR="00C73B8F" w:rsidRPr="00FF33FA" w14:paraId="1344342B" w14:textId="77777777" w:rsidTr="00767ECE">
        <w:tblPrEx>
          <w:tblCellMar>
            <w:top w:w="0" w:type="dxa"/>
            <w:bottom w:w="0" w:type="dxa"/>
          </w:tblCellMar>
        </w:tblPrEx>
        <w:trPr>
          <w:trHeight w:val="1270"/>
        </w:trPr>
        <w:tc>
          <w:tcPr>
            <w:tcW w:w="11041" w:type="dxa"/>
            <w:vAlign w:val="bottom"/>
          </w:tcPr>
          <w:p w14:paraId="78FCFED0" w14:textId="77777777" w:rsidR="00C73B8F" w:rsidRDefault="00C73B8F">
            <w:pPr>
              <w:pStyle w:val="FieldText"/>
              <w:rPr>
                <w:b w:val="0"/>
                <w:sz w:val="24"/>
              </w:rPr>
            </w:pPr>
          </w:p>
          <w:p w14:paraId="1CC85A04" w14:textId="77777777" w:rsidR="00C73B8F" w:rsidRDefault="00C73B8F">
            <w:pPr>
              <w:pStyle w:val="FieldText"/>
              <w:rPr>
                <w:b w:val="0"/>
                <w:sz w:val="24"/>
              </w:rPr>
            </w:pPr>
          </w:p>
          <w:p w14:paraId="4D320705" w14:textId="77777777" w:rsidR="00C73B8F" w:rsidRPr="006603B6" w:rsidRDefault="00C73B8F">
            <w:pPr>
              <w:pStyle w:val="FieldText"/>
              <w:rPr>
                <w:b w:val="0"/>
                <w:sz w:val="24"/>
              </w:rPr>
            </w:pPr>
          </w:p>
        </w:tc>
      </w:tr>
    </w:tbl>
    <w:p w14:paraId="4AC3F93C" w14:textId="77777777" w:rsidR="002B3A24" w:rsidRDefault="002B3A24"/>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7307B7" w:rsidRPr="006D779C" w14:paraId="5C527C9F" w14:textId="77777777" w:rsidTr="00E13EBA">
        <w:tblPrEx>
          <w:tblCellMar>
            <w:top w:w="0" w:type="dxa"/>
            <w:bottom w:w="0" w:type="dxa"/>
          </w:tblCellMar>
        </w:tblPrEx>
        <w:trPr>
          <w:trHeight w:hRule="exact" w:val="340"/>
        </w:trPr>
        <w:tc>
          <w:tcPr>
            <w:tcW w:w="11041" w:type="dxa"/>
            <w:shd w:val="clear" w:color="auto" w:fill="000000"/>
            <w:vAlign w:val="center"/>
          </w:tcPr>
          <w:p w14:paraId="5B3D5E2B" w14:textId="77777777" w:rsidR="007307B7" w:rsidRPr="004B3EE6" w:rsidRDefault="007307B7">
            <w:pPr>
              <w:pStyle w:val="Heading3"/>
              <w:jc w:val="left"/>
              <w:rPr>
                <w:sz w:val="28"/>
              </w:rPr>
            </w:pPr>
            <w:r>
              <w:rPr>
                <w:sz w:val="28"/>
              </w:rPr>
              <w:t>Declaration</w:t>
            </w:r>
          </w:p>
        </w:tc>
      </w:tr>
      <w:tr w:rsidR="007307B7" w:rsidRPr="005E78A4" w14:paraId="438A2F1F" w14:textId="77777777" w:rsidTr="00E13EBA">
        <w:tblPrEx>
          <w:tblCellMar>
            <w:top w:w="0" w:type="dxa"/>
            <w:bottom w:w="0" w:type="dxa"/>
          </w:tblCellMar>
        </w:tblPrEx>
        <w:trPr>
          <w:trHeight w:val="432"/>
        </w:trPr>
        <w:tc>
          <w:tcPr>
            <w:tcW w:w="11041" w:type="dxa"/>
            <w:tcBorders>
              <w:bottom w:val="single" w:sz="4" w:space="0" w:color="auto"/>
            </w:tcBorders>
            <w:vAlign w:val="bottom"/>
          </w:tcPr>
          <w:p w14:paraId="6383DA45" w14:textId="77777777" w:rsidR="00993654" w:rsidRPr="000878ED" w:rsidRDefault="00993654" w:rsidP="00A83F55">
            <w:pPr>
              <w:spacing w:before="120" w:after="240"/>
              <w:ind w:right="431"/>
              <w:jc w:val="both"/>
              <w:rPr>
                <w:rFonts w:cs="Arial"/>
                <w:sz w:val="24"/>
              </w:rPr>
            </w:pPr>
            <w:r w:rsidRPr="000878ED">
              <w:rPr>
                <w:b/>
                <w:bCs/>
                <w:sz w:val="24"/>
                <w:lang w:val="en-GB"/>
              </w:rPr>
              <w:t xml:space="preserve">For multiple applicants, all applicants should complete this section. We recommend you print separate copies of this page for each applicant to avoid confusion. </w:t>
            </w:r>
          </w:p>
          <w:p w14:paraId="5459623B" w14:textId="77777777" w:rsidR="00993654" w:rsidRPr="000878ED" w:rsidRDefault="00993654" w:rsidP="00993654">
            <w:pPr>
              <w:spacing w:before="120" w:after="240"/>
              <w:ind w:right="431"/>
              <w:jc w:val="both"/>
              <w:rPr>
                <w:sz w:val="24"/>
                <w:lang w:val="en-GB"/>
              </w:rPr>
            </w:pPr>
            <w:r w:rsidRPr="000878ED">
              <w:rPr>
                <w:sz w:val="24"/>
                <w:lang w:val="en-GB"/>
              </w:rPr>
              <w:t xml:space="preserve">I confirm that the information given by me in this application is correct and true to the best of my knowledge and belief. I understand that if I </w:t>
            </w:r>
            <w:r w:rsidRPr="000878ED">
              <w:rPr>
                <w:sz w:val="24"/>
              </w:rPr>
              <w:t xml:space="preserve">make a false statement or leave out any relevant information when making this application that I may be committing an offence for which I could be prosecuted, and </w:t>
            </w:r>
            <w:r w:rsidRPr="000878ED">
              <w:rPr>
                <w:rFonts w:cs="Arial"/>
                <w:sz w:val="24"/>
              </w:rPr>
              <w:t xml:space="preserve">any licence issued may be revoked. </w:t>
            </w:r>
          </w:p>
          <w:p w14:paraId="041A511F" w14:textId="77777777" w:rsidR="00993654" w:rsidRPr="000878ED" w:rsidRDefault="00993654" w:rsidP="00993654">
            <w:pPr>
              <w:ind w:right="431"/>
              <w:jc w:val="both"/>
              <w:rPr>
                <w:sz w:val="24"/>
                <w:lang w:val="en-GB"/>
              </w:rPr>
            </w:pPr>
            <w:r w:rsidRPr="000878ED">
              <w:rPr>
                <w:sz w:val="24"/>
                <w:lang w:val="en-GB"/>
              </w:rPr>
              <w:t>I have read and completed this application myself and I have read and understand the guidance, the council’s hackney carriage and private hire licensing policy and the relevant driver and vehicle licence conditions.</w:t>
            </w:r>
            <w:r w:rsidR="00083014">
              <w:rPr>
                <w:sz w:val="24"/>
                <w:lang w:val="en-GB"/>
              </w:rPr>
              <w:t xml:space="preserve"> </w:t>
            </w:r>
            <w:r w:rsidR="00083014" w:rsidRPr="00E26026">
              <w:rPr>
                <w:sz w:val="24"/>
                <w:lang w:val="en-GB"/>
              </w:rPr>
              <w:t xml:space="preserve">I have also read and understood the privacy notice available at </w:t>
            </w:r>
            <w:hyperlink r:id="rId12" w:history="1">
              <w:r w:rsidR="00290C28">
                <w:rPr>
                  <w:rStyle w:val="Hyperlink"/>
                  <w:sz w:val="24"/>
                  <w:lang w:val="en-GB"/>
                </w:rPr>
                <w:t>www.whitehorsedc.gov.uk/taxis-and-private-hire/useful-documents/</w:t>
              </w:r>
            </w:hyperlink>
          </w:p>
          <w:p w14:paraId="00A6C405" w14:textId="77777777" w:rsidR="00993654" w:rsidRPr="000878ED" w:rsidRDefault="00993654" w:rsidP="00993654">
            <w:pPr>
              <w:ind w:right="431"/>
              <w:jc w:val="both"/>
              <w:rPr>
                <w:rFonts w:cs="Arial"/>
                <w:sz w:val="24"/>
              </w:rPr>
            </w:pPr>
          </w:p>
          <w:p w14:paraId="18BA984F" w14:textId="73E73987" w:rsidR="00E13EBA" w:rsidRDefault="00993654" w:rsidP="00A83F55">
            <w:pPr>
              <w:ind w:right="431"/>
              <w:jc w:val="both"/>
              <w:rPr>
                <w:rFonts w:cs="Arial"/>
                <w:sz w:val="24"/>
              </w:rPr>
            </w:pPr>
            <w:r w:rsidRPr="000878ED">
              <w:rPr>
                <w:rFonts w:cs="Arial"/>
                <w:sz w:val="24"/>
              </w:rPr>
              <w:t xml:space="preserve">I will inform </w:t>
            </w:r>
            <w:r>
              <w:rPr>
                <w:sz w:val="24"/>
              </w:rPr>
              <w:t xml:space="preserve">Vale of White Horse </w:t>
            </w:r>
            <w:r w:rsidRPr="000878ED">
              <w:rPr>
                <w:rFonts w:cs="Arial"/>
                <w:sz w:val="24"/>
              </w:rPr>
              <w:t xml:space="preserve">District Council of any changes to my circumstances that may affect my application. If granted a licence, I further declare that I will comply with such Acts, Byelaws and conditions as are in force in the </w:t>
            </w:r>
            <w:r w:rsidR="00C73B8F">
              <w:rPr>
                <w:rFonts w:cs="Arial"/>
                <w:sz w:val="24"/>
              </w:rPr>
              <w:t>d</w:t>
            </w:r>
            <w:r w:rsidRPr="000878ED">
              <w:rPr>
                <w:rFonts w:cs="Arial"/>
                <w:sz w:val="24"/>
              </w:rPr>
              <w:t xml:space="preserve">istrict and will </w:t>
            </w:r>
            <w:proofErr w:type="gramStart"/>
            <w:r w:rsidRPr="000878ED">
              <w:rPr>
                <w:rFonts w:cs="Arial"/>
                <w:sz w:val="24"/>
              </w:rPr>
              <w:t>maintain my vehicle according to the council’s vehicle licence conditions at all times</w:t>
            </w:r>
            <w:proofErr w:type="gramEnd"/>
            <w:r w:rsidRPr="000878ED">
              <w:rPr>
                <w:rFonts w:cs="Arial"/>
                <w:sz w:val="24"/>
              </w:rPr>
              <w:t xml:space="preserve"> the vehicle is licensed.</w:t>
            </w:r>
          </w:p>
          <w:p w14:paraId="4971D3C9" w14:textId="77777777" w:rsidR="00A83F55" w:rsidRPr="00A83F55" w:rsidRDefault="00A83F55" w:rsidP="00A83F55">
            <w:pPr>
              <w:ind w:right="431"/>
              <w:jc w:val="both"/>
              <w:rPr>
                <w:rFonts w:cs="Arial"/>
                <w:sz w:val="24"/>
              </w:rPr>
            </w:pPr>
          </w:p>
          <w:p w14:paraId="2ED69721" w14:textId="77777777" w:rsidR="002B3A24" w:rsidRPr="00AB7D04" w:rsidRDefault="002B3A24" w:rsidP="002B3A24">
            <w:pPr>
              <w:rPr>
                <w:sz w:val="24"/>
              </w:rPr>
            </w:pPr>
            <w:r>
              <w:rPr>
                <w:b/>
                <w:sz w:val="24"/>
              </w:rPr>
              <w:t>S</w:t>
            </w:r>
            <w:r w:rsidRPr="00F06270">
              <w:rPr>
                <w:b/>
                <w:sz w:val="24"/>
              </w:rPr>
              <w:t>IGNATURE</w:t>
            </w:r>
            <w:r>
              <w:rPr>
                <w:sz w:val="24"/>
              </w:rPr>
              <w:t xml:space="preserve"> </w:t>
            </w:r>
            <w:r w:rsidRPr="002B3A24">
              <w:rPr>
                <w:b/>
                <w:sz w:val="24"/>
              </w:rPr>
              <w:t>OF CURRENT LICENCE HOLDER</w:t>
            </w:r>
            <w:r>
              <w:rPr>
                <w:sz w:val="24"/>
              </w:rPr>
              <w:t xml:space="preserve"> _______________________________________                    </w:t>
            </w:r>
          </w:p>
          <w:p w14:paraId="7970ABB2" w14:textId="77777777" w:rsidR="002B3A24" w:rsidRDefault="002B3A24" w:rsidP="002B3A24">
            <w:pPr>
              <w:rPr>
                <w:b/>
                <w:sz w:val="24"/>
              </w:rPr>
            </w:pPr>
          </w:p>
          <w:p w14:paraId="7277BC47" w14:textId="77777777" w:rsidR="002B3A24" w:rsidRDefault="002B3A24" w:rsidP="002B3A24">
            <w:pPr>
              <w:rPr>
                <w:sz w:val="24"/>
              </w:rPr>
            </w:pPr>
            <w:r w:rsidRPr="00F06270">
              <w:rPr>
                <w:b/>
                <w:sz w:val="24"/>
              </w:rPr>
              <w:t>PRINT FULL NAME:</w:t>
            </w:r>
            <w:r>
              <w:rPr>
                <w:sz w:val="24"/>
              </w:rPr>
              <w:t xml:space="preserve">    ____________________________________________________________ </w:t>
            </w:r>
          </w:p>
          <w:p w14:paraId="767EF04B" w14:textId="77777777" w:rsidR="002B3A24" w:rsidRPr="00F06270" w:rsidRDefault="002B3A24" w:rsidP="002B3A24">
            <w:pPr>
              <w:rPr>
                <w:sz w:val="32"/>
                <w:szCs w:val="32"/>
              </w:rPr>
            </w:pPr>
            <w:r>
              <w:rPr>
                <w:sz w:val="24"/>
              </w:rPr>
              <w:t xml:space="preserve">             </w:t>
            </w:r>
            <w:r w:rsidRPr="00F06270">
              <w:rPr>
                <w:sz w:val="32"/>
                <w:szCs w:val="32"/>
              </w:rPr>
              <w:t xml:space="preserve">                                  </w:t>
            </w:r>
          </w:p>
          <w:p w14:paraId="7ED55ADD" w14:textId="77777777" w:rsidR="00A83F55" w:rsidRDefault="002B3A24" w:rsidP="002B3A24">
            <w:pPr>
              <w:rPr>
                <w:sz w:val="24"/>
              </w:rPr>
            </w:pPr>
            <w:r w:rsidRPr="00F06270">
              <w:rPr>
                <w:b/>
                <w:sz w:val="24"/>
              </w:rPr>
              <w:t>DATE:</w:t>
            </w:r>
            <w:r>
              <w:rPr>
                <w:sz w:val="24"/>
              </w:rPr>
              <w:t xml:space="preserve"> _________________________________________________________________________  </w:t>
            </w:r>
          </w:p>
          <w:p w14:paraId="5A0BC698" w14:textId="77777777" w:rsidR="00A83F55" w:rsidRDefault="00A83F55" w:rsidP="00A83F55">
            <w:pPr>
              <w:rPr>
                <w:b/>
                <w:bCs/>
                <w:sz w:val="24"/>
              </w:rPr>
            </w:pPr>
          </w:p>
          <w:p w14:paraId="10CEAE3B" w14:textId="77777777" w:rsidR="00A83F55" w:rsidRDefault="00A83F55" w:rsidP="00A83F55">
            <w:pPr>
              <w:rPr>
                <w:sz w:val="24"/>
              </w:rPr>
            </w:pPr>
            <w:r>
              <w:rPr>
                <w:b/>
                <w:bCs/>
                <w:sz w:val="24"/>
              </w:rPr>
              <w:t>IF</w:t>
            </w:r>
            <w:r>
              <w:rPr>
                <w:b/>
                <w:sz w:val="24"/>
              </w:rPr>
              <w:t xml:space="preserve"> SIGNING ON BEHALF OF A COMPANY AS APPLICANT, PLEASE SPECIFY POSITION HELD WITHIN THAT COMPANY (FOR EXAMPLE DIRECTOR, SECRETARY):</w:t>
            </w:r>
            <w:r>
              <w:rPr>
                <w:sz w:val="24"/>
              </w:rPr>
              <w:t xml:space="preserve"> </w:t>
            </w:r>
          </w:p>
          <w:p w14:paraId="63FECE52" w14:textId="77777777" w:rsidR="00A83F55" w:rsidRDefault="00A83F55" w:rsidP="00A83F55">
            <w:pPr>
              <w:rPr>
                <w:sz w:val="24"/>
              </w:rPr>
            </w:pPr>
          </w:p>
          <w:p w14:paraId="413E052B" w14:textId="77777777" w:rsidR="00A83F55" w:rsidRDefault="00A83F55" w:rsidP="00A83F55">
            <w:pPr>
              <w:rPr>
                <w:sz w:val="24"/>
              </w:rPr>
            </w:pPr>
            <w:r>
              <w:rPr>
                <w:sz w:val="24"/>
              </w:rPr>
              <w:t xml:space="preserve">_______________________________________________________________________________ </w:t>
            </w:r>
          </w:p>
          <w:p w14:paraId="0359133F" w14:textId="77777777" w:rsidR="002B3A24" w:rsidRPr="00AB7D04" w:rsidRDefault="002B3A24" w:rsidP="002B3A24">
            <w:pPr>
              <w:rPr>
                <w:sz w:val="24"/>
              </w:rPr>
            </w:pPr>
            <w:r>
              <w:rPr>
                <w:sz w:val="24"/>
              </w:rPr>
              <w:t xml:space="preserve">                  </w:t>
            </w:r>
          </w:p>
          <w:p w14:paraId="0B441C73" w14:textId="77777777" w:rsidR="002B3A24" w:rsidRPr="00AB7D04" w:rsidRDefault="002B3A24" w:rsidP="002B3A24">
            <w:pPr>
              <w:rPr>
                <w:sz w:val="24"/>
              </w:rPr>
            </w:pPr>
            <w:r>
              <w:rPr>
                <w:b/>
                <w:sz w:val="24"/>
              </w:rPr>
              <w:t>S</w:t>
            </w:r>
            <w:r w:rsidRPr="00F06270">
              <w:rPr>
                <w:b/>
                <w:sz w:val="24"/>
              </w:rPr>
              <w:t>IGNATURE</w:t>
            </w:r>
            <w:r>
              <w:rPr>
                <w:sz w:val="24"/>
              </w:rPr>
              <w:t xml:space="preserve"> </w:t>
            </w:r>
            <w:r w:rsidRPr="002B3A24">
              <w:rPr>
                <w:b/>
                <w:sz w:val="24"/>
              </w:rPr>
              <w:t>OF NEW LICENCE HOLDER</w:t>
            </w:r>
            <w:r>
              <w:rPr>
                <w:sz w:val="24"/>
              </w:rPr>
              <w:t xml:space="preserve"> ____________________________________________                    </w:t>
            </w:r>
          </w:p>
          <w:p w14:paraId="4F0422F8" w14:textId="77777777" w:rsidR="002B3A24" w:rsidRPr="00F06270" w:rsidRDefault="002B3A24" w:rsidP="002B3A24">
            <w:pPr>
              <w:rPr>
                <w:sz w:val="32"/>
                <w:szCs w:val="32"/>
              </w:rPr>
            </w:pPr>
          </w:p>
          <w:p w14:paraId="6CBE70F6" w14:textId="77777777" w:rsidR="002B3A24" w:rsidRPr="00AB7D04" w:rsidRDefault="002B3A24" w:rsidP="002B3A24">
            <w:pPr>
              <w:rPr>
                <w:sz w:val="24"/>
              </w:rPr>
            </w:pPr>
            <w:r w:rsidRPr="00F06270">
              <w:rPr>
                <w:b/>
                <w:sz w:val="24"/>
              </w:rPr>
              <w:t>PRINT FULL NAME:</w:t>
            </w:r>
            <w:r>
              <w:rPr>
                <w:sz w:val="24"/>
              </w:rPr>
              <w:t xml:space="preserve">    ____________________________________________________________                   </w:t>
            </w:r>
          </w:p>
          <w:p w14:paraId="61008AA5" w14:textId="77777777" w:rsidR="002B3A24" w:rsidRPr="00F06270" w:rsidRDefault="002B3A24" w:rsidP="002B3A24">
            <w:pPr>
              <w:ind w:left="72"/>
              <w:rPr>
                <w:sz w:val="32"/>
                <w:szCs w:val="32"/>
              </w:rPr>
            </w:pPr>
            <w:r w:rsidRPr="00F06270">
              <w:rPr>
                <w:sz w:val="32"/>
                <w:szCs w:val="32"/>
              </w:rPr>
              <w:t xml:space="preserve">                                   </w:t>
            </w:r>
          </w:p>
          <w:p w14:paraId="6CD3D0C1" w14:textId="77777777" w:rsidR="002B3A24" w:rsidRPr="00AB7D04" w:rsidRDefault="002B3A24" w:rsidP="002B3A24">
            <w:pPr>
              <w:rPr>
                <w:sz w:val="24"/>
              </w:rPr>
            </w:pPr>
            <w:r w:rsidRPr="00F06270">
              <w:rPr>
                <w:b/>
                <w:sz w:val="24"/>
              </w:rPr>
              <w:t>DATE:</w:t>
            </w:r>
            <w:r>
              <w:rPr>
                <w:sz w:val="24"/>
              </w:rPr>
              <w:t xml:space="preserve"> _________________________________________________________________________                    </w:t>
            </w:r>
          </w:p>
          <w:p w14:paraId="14FC5CC6" w14:textId="77777777" w:rsidR="00993654" w:rsidRDefault="00993654" w:rsidP="00993654">
            <w:pPr>
              <w:autoSpaceDE w:val="0"/>
              <w:autoSpaceDN w:val="0"/>
              <w:adjustRightInd w:val="0"/>
              <w:ind w:left="22"/>
              <w:rPr>
                <w:sz w:val="24"/>
              </w:rPr>
            </w:pPr>
          </w:p>
          <w:p w14:paraId="307FD7B2" w14:textId="77777777" w:rsidR="00A83F55" w:rsidRDefault="00A83F55" w:rsidP="00A83F55">
            <w:pPr>
              <w:rPr>
                <w:sz w:val="24"/>
              </w:rPr>
            </w:pPr>
            <w:r>
              <w:rPr>
                <w:b/>
                <w:bCs/>
                <w:sz w:val="24"/>
              </w:rPr>
              <w:t>IF</w:t>
            </w:r>
            <w:r>
              <w:rPr>
                <w:b/>
                <w:sz w:val="24"/>
              </w:rPr>
              <w:t xml:space="preserve"> SIGNING ON BEHALF OF A COMPANY AS APPLICANT, PLEASE SPECIFY POSITION HELD WITHIN THAT COMPANY (FOR EXAMPLE DIRECTOR, SECRETARY):</w:t>
            </w:r>
            <w:r>
              <w:rPr>
                <w:sz w:val="24"/>
              </w:rPr>
              <w:t xml:space="preserve"> </w:t>
            </w:r>
          </w:p>
          <w:p w14:paraId="3382913F" w14:textId="77777777" w:rsidR="00A83F55" w:rsidRDefault="00A83F55" w:rsidP="00A83F55">
            <w:pPr>
              <w:rPr>
                <w:sz w:val="24"/>
              </w:rPr>
            </w:pPr>
          </w:p>
          <w:p w14:paraId="330ADF9A" w14:textId="77777777" w:rsidR="00A83F55" w:rsidRDefault="00A83F55" w:rsidP="00A83F55">
            <w:pPr>
              <w:rPr>
                <w:sz w:val="24"/>
              </w:rPr>
            </w:pPr>
            <w:r>
              <w:rPr>
                <w:sz w:val="24"/>
              </w:rPr>
              <w:t xml:space="preserve">_______________________________________________________________________________ </w:t>
            </w:r>
          </w:p>
          <w:p w14:paraId="4330D5E3" w14:textId="77777777" w:rsidR="00993654" w:rsidRPr="00877126" w:rsidRDefault="00993654" w:rsidP="002B3A24">
            <w:pPr>
              <w:ind w:left="72"/>
            </w:pPr>
          </w:p>
        </w:tc>
      </w:tr>
    </w:tbl>
    <w:p w14:paraId="273E80F2" w14:textId="77777777" w:rsidR="00732074" w:rsidRPr="00732074" w:rsidRDefault="00732074" w:rsidP="00732074">
      <w:pPr>
        <w:rPr>
          <w:rFonts w:ascii="Arial Black" w:hAnsi="Arial Black"/>
          <w:noProof/>
          <w:sz w:val="30"/>
        </w:rPr>
      </w:pPr>
    </w:p>
    <w:sectPr w:rsidR="00732074" w:rsidRPr="00732074" w:rsidSect="00C73B8F">
      <w:footerReference w:type="even" r:id="rId13"/>
      <w:footerReference w:type="default" r:id="rId14"/>
      <w:pgSz w:w="12240" w:h="15840"/>
      <w:pgMar w:top="426" w:right="900" w:bottom="360" w:left="180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0714" w14:textId="77777777" w:rsidR="00480B96" w:rsidRDefault="00480B96">
      <w:r>
        <w:separator/>
      </w:r>
    </w:p>
  </w:endnote>
  <w:endnote w:type="continuationSeparator" w:id="0">
    <w:p w14:paraId="1E8306D6" w14:textId="77777777" w:rsidR="00480B96" w:rsidRDefault="0048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24D" w14:textId="77777777" w:rsidR="00A61504" w:rsidRDefault="00A61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CA633" w14:textId="77777777" w:rsidR="00A61504" w:rsidRDefault="00A61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5918" w14:textId="77777777" w:rsidR="00A61504" w:rsidRDefault="00A61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BFA71E" w14:textId="512A6F30" w:rsidR="00A61504" w:rsidRDefault="00C73B8F" w:rsidP="00B75C90">
    <w:pPr>
      <w:pStyle w:val="Footer"/>
      <w:ind w:left="-1134" w:right="360"/>
    </w:pPr>
    <w:r>
      <w:t>01/10/2022</w:t>
    </w:r>
    <w:r w:rsidR="0081569C">
      <w:t xml:space="preserve"> v</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646D" w14:textId="77777777" w:rsidR="00480B96" w:rsidRDefault="00480B96">
      <w:r>
        <w:separator/>
      </w:r>
    </w:p>
  </w:footnote>
  <w:footnote w:type="continuationSeparator" w:id="0">
    <w:p w14:paraId="5D96896A" w14:textId="77777777" w:rsidR="00480B96" w:rsidRDefault="00480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963E2"/>
    <w:multiLevelType w:val="hybridMultilevel"/>
    <w:tmpl w:val="CC22E03A"/>
    <w:lvl w:ilvl="0" w:tplc="2EA012A4">
      <w:start w:val="46"/>
      <w:numFmt w:val="decimal"/>
      <w:lvlText w:val="%1."/>
      <w:lvlJc w:val="left"/>
      <w:pPr>
        <w:tabs>
          <w:tab w:val="num" w:pos="2520"/>
        </w:tabs>
        <w:ind w:left="2520" w:hanging="360"/>
      </w:pPr>
      <w:rPr>
        <w:rFonts w:hint="default"/>
        <w:b w:val="0"/>
        <w:i w:val="0"/>
        <w:sz w:val="24"/>
        <w:szCs w:val="24"/>
      </w:rPr>
    </w:lvl>
    <w:lvl w:ilvl="1" w:tplc="0809000F">
      <w:start w:val="1"/>
      <w:numFmt w:val="decimal"/>
      <w:lvlText w:val="%2."/>
      <w:lvlJc w:val="left"/>
      <w:pPr>
        <w:tabs>
          <w:tab w:val="num" w:pos="3240"/>
        </w:tabs>
        <w:ind w:left="3240" w:hanging="360"/>
      </w:pPr>
      <w:rPr>
        <w:rFonts w:hint="default"/>
        <w:b w:val="0"/>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1" w15:restartNumberingAfterBreak="0">
    <w:nsid w:val="476F2850"/>
    <w:multiLevelType w:val="hybridMultilevel"/>
    <w:tmpl w:val="2584A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FB35B4"/>
    <w:multiLevelType w:val="hybridMultilevel"/>
    <w:tmpl w:val="9214ABCA"/>
    <w:lvl w:ilvl="0" w:tplc="073269C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12073F"/>
    <w:multiLevelType w:val="hybridMultilevel"/>
    <w:tmpl w:val="0A1E6848"/>
    <w:lvl w:ilvl="0" w:tplc="F9AE1E84">
      <w:start w:val="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1"/>
    <w:lvlOverride w:ilvl="0"/>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6B"/>
    <w:rsid w:val="00006F38"/>
    <w:rsid w:val="00040F05"/>
    <w:rsid w:val="000679C5"/>
    <w:rsid w:val="00083014"/>
    <w:rsid w:val="000F616B"/>
    <w:rsid w:val="00105BA6"/>
    <w:rsid w:val="00194A8F"/>
    <w:rsid w:val="00214C7C"/>
    <w:rsid w:val="00237860"/>
    <w:rsid w:val="002814AC"/>
    <w:rsid w:val="00290C28"/>
    <w:rsid w:val="002B3A24"/>
    <w:rsid w:val="002D2F78"/>
    <w:rsid w:val="002E396D"/>
    <w:rsid w:val="002F7E41"/>
    <w:rsid w:val="00326CCD"/>
    <w:rsid w:val="00376C3D"/>
    <w:rsid w:val="004362B4"/>
    <w:rsid w:val="004362CD"/>
    <w:rsid w:val="00480B96"/>
    <w:rsid w:val="0048506F"/>
    <w:rsid w:val="004C23C8"/>
    <w:rsid w:val="004C2A9E"/>
    <w:rsid w:val="00516D60"/>
    <w:rsid w:val="005C4C42"/>
    <w:rsid w:val="005D577A"/>
    <w:rsid w:val="005E4661"/>
    <w:rsid w:val="00685445"/>
    <w:rsid w:val="00696137"/>
    <w:rsid w:val="00697112"/>
    <w:rsid w:val="006B37AC"/>
    <w:rsid w:val="0070355B"/>
    <w:rsid w:val="0072440E"/>
    <w:rsid w:val="007307B7"/>
    <w:rsid w:val="00731A90"/>
    <w:rsid w:val="00732074"/>
    <w:rsid w:val="007E199A"/>
    <w:rsid w:val="00805042"/>
    <w:rsid w:val="0081569C"/>
    <w:rsid w:val="00817123"/>
    <w:rsid w:val="0082521E"/>
    <w:rsid w:val="008B72A9"/>
    <w:rsid w:val="009531E9"/>
    <w:rsid w:val="00974353"/>
    <w:rsid w:val="00993654"/>
    <w:rsid w:val="009C20D2"/>
    <w:rsid w:val="00A34022"/>
    <w:rsid w:val="00A43AD6"/>
    <w:rsid w:val="00A478B6"/>
    <w:rsid w:val="00A61504"/>
    <w:rsid w:val="00A635E9"/>
    <w:rsid w:val="00A83F55"/>
    <w:rsid w:val="00AA0D93"/>
    <w:rsid w:val="00AE333B"/>
    <w:rsid w:val="00B23552"/>
    <w:rsid w:val="00B62244"/>
    <w:rsid w:val="00B75C90"/>
    <w:rsid w:val="00B865DC"/>
    <w:rsid w:val="00BD1DD8"/>
    <w:rsid w:val="00BE693B"/>
    <w:rsid w:val="00BF5761"/>
    <w:rsid w:val="00C40456"/>
    <w:rsid w:val="00C6380C"/>
    <w:rsid w:val="00C73B8F"/>
    <w:rsid w:val="00D14558"/>
    <w:rsid w:val="00D774E9"/>
    <w:rsid w:val="00E13EBA"/>
    <w:rsid w:val="00E26026"/>
    <w:rsid w:val="00E65452"/>
    <w:rsid w:val="00E73996"/>
    <w:rsid w:val="00E80196"/>
    <w:rsid w:val="00E93243"/>
    <w:rsid w:val="00EA32BC"/>
    <w:rsid w:val="00EF4482"/>
    <w:rsid w:val="00EF7CC2"/>
    <w:rsid w:val="00F44C39"/>
    <w:rsid w:val="00F4725B"/>
    <w:rsid w:val="00FA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E847CBD"/>
  <w15:chartTrackingRefBased/>
  <w15:docId w15:val="{D23BBAF3-B5D3-4E2F-855A-55DA556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9"/>
      <w:szCs w:val="24"/>
      <w:lang w:val="en-US" w:eastAsia="en-US"/>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sz w:val="24"/>
      <w:szCs w:val="20"/>
      <w:lang w:val="en-GB"/>
    </w:rPr>
  </w:style>
  <w:style w:type="paragraph" w:styleId="BodyText">
    <w:name w:val="Body Text"/>
    <w:basedOn w:val="Normal"/>
    <w:link w:val="BodyTextChar"/>
    <w:rPr>
      <w:szCs w:val="19"/>
    </w:rPr>
  </w:style>
  <w:style w:type="character" w:customStyle="1" w:styleId="BodyTextChar">
    <w:name w:val="Body Text Char"/>
    <w:link w:val="BodyText"/>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link w:val="FieldTextChar"/>
    <w:rPr>
      <w:b/>
    </w:rPr>
  </w:style>
  <w:style w:type="character" w:customStyle="1" w:styleId="FieldTextChar">
    <w:name w:val="Field Text Char"/>
    <w:link w:val="FieldText"/>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13">
    <w:name w:val="13"/>
    <w:basedOn w:val="Normal"/>
    <w:rsid w:val="000F616B"/>
    <w:pPr>
      <w:jc w:val="right"/>
    </w:pPr>
    <w:rPr>
      <w:sz w:val="22"/>
      <w:szCs w:val="20"/>
      <w:lang w:val="en-GB"/>
    </w:rPr>
  </w:style>
  <w:style w:type="character" w:styleId="UnresolvedMention">
    <w:name w:val="Unresolved Mention"/>
    <w:uiPriority w:val="99"/>
    <w:semiHidden/>
    <w:unhideWhenUsed/>
    <w:rsid w:val="00EF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384">
      <w:bodyDiv w:val="1"/>
      <w:marLeft w:val="0"/>
      <w:marRight w:val="0"/>
      <w:marTop w:val="0"/>
      <w:marBottom w:val="0"/>
      <w:divBdr>
        <w:top w:val="none" w:sz="0" w:space="0" w:color="auto"/>
        <w:left w:val="none" w:sz="0" w:space="0" w:color="auto"/>
        <w:bottom w:val="none" w:sz="0" w:space="0" w:color="auto"/>
        <w:right w:val="none" w:sz="0" w:space="0" w:color="auto"/>
      </w:divBdr>
    </w:div>
    <w:div w:id="194853844">
      <w:bodyDiv w:val="1"/>
      <w:marLeft w:val="0"/>
      <w:marRight w:val="0"/>
      <w:marTop w:val="0"/>
      <w:marBottom w:val="0"/>
      <w:divBdr>
        <w:top w:val="none" w:sz="0" w:space="0" w:color="auto"/>
        <w:left w:val="none" w:sz="0" w:space="0" w:color="auto"/>
        <w:bottom w:val="none" w:sz="0" w:space="0" w:color="auto"/>
        <w:right w:val="none" w:sz="0" w:space="0" w:color="auto"/>
      </w:divBdr>
    </w:div>
    <w:div w:id="198784579">
      <w:bodyDiv w:val="1"/>
      <w:marLeft w:val="0"/>
      <w:marRight w:val="0"/>
      <w:marTop w:val="0"/>
      <w:marBottom w:val="0"/>
      <w:divBdr>
        <w:top w:val="none" w:sz="0" w:space="0" w:color="auto"/>
        <w:left w:val="none" w:sz="0" w:space="0" w:color="auto"/>
        <w:bottom w:val="none" w:sz="0" w:space="0" w:color="auto"/>
        <w:right w:val="none" w:sz="0" w:space="0" w:color="auto"/>
      </w:divBdr>
    </w:div>
    <w:div w:id="585648560">
      <w:bodyDiv w:val="1"/>
      <w:marLeft w:val="0"/>
      <w:marRight w:val="0"/>
      <w:marTop w:val="0"/>
      <w:marBottom w:val="0"/>
      <w:divBdr>
        <w:top w:val="none" w:sz="0" w:space="0" w:color="auto"/>
        <w:left w:val="none" w:sz="0" w:space="0" w:color="auto"/>
        <w:bottom w:val="none" w:sz="0" w:space="0" w:color="auto"/>
        <w:right w:val="none" w:sz="0" w:space="0" w:color="auto"/>
      </w:divBdr>
    </w:div>
    <w:div w:id="680396958">
      <w:bodyDiv w:val="1"/>
      <w:marLeft w:val="0"/>
      <w:marRight w:val="0"/>
      <w:marTop w:val="0"/>
      <w:marBottom w:val="0"/>
      <w:divBdr>
        <w:top w:val="none" w:sz="0" w:space="0" w:color="auto"/>
        <w:left w:val="none" w:sz="0" w:space="0" w:color="auto"/>
        <w:bottom w:val="none" w:sz="0" w:space="0" w:color="auto"/>
        <w:right w:val="none" w:sz="0" w:space="0" w:color="auto"/>
      </w:divBdr>
    </w:div>
    <w:div w:id="715392395">
      <w:bodyDiv w:val="1"/>
      <w:marLeft w:val="0"/>
      <w:marRight w:val="0"/>
      <w:marTop w:val="0"/>
      <w:marBottom w:val="0"/>
      <w:divBdr>
        <w:top w:val="none" w:sz="0" w:space="0" w:color="auto"/>
        <w:left w:val="none" w:sz="0" w:space="0" w:color="auto"/>
        <w:bottom w:val="none" w:sz="0" w:space="0" w:color="auto"/>
        <w:right w:val="none" w:sz="0" w:space="0" w:color="auto"/>
      </w:divBdr>
    </w:div>
    <w:div w:id="854729413">
      <w:bodyDiv w:val="1"/>
      <w:marLeft w:val="0"/>
      <w:marRight w:val="0"/>
      <w:marTop w:val="0"/>
      <w:marBottom w:val="0"/>
      <w:divBdr>
        <w:top w:val="none" w:sz="0" w:space="0" w:color="auto"/>
        <w:left w:val="none" w:sz="0" w:space="0" w:color="auto"/>
        <w:bottom w:val="none" w:sz="0" w:space="0" w:color="auto"/>
        <w:right w:val="none" w:sz="0" w:space="0" w:color="auto"/>
      </w:divBdr>
    </w:div>
    <w:div w:id="865484129">
      <w:bodyDiv w:val="1"/>
      <w:marLeft w:val="0"/>
      <w:marRight w:val="0"/>
      <w:marTop w:val="0"/>
      <w:marBottom w:val="0"/>
      <w:divBdr>
        <w:top w:val="none" w:sz="0" w:space="0" w:color="auto"/>
        <w:left w:val="none" w:sz="0" w:space="0" w:color="auto"/>
        <w:bottom w:val="none" w:sz="0" w:space="0" w:color="auto"/>
        <w:right w:val="none" w:sz="0" w:space="0" w:color="auto"/>
      </w:divBdr>
    </w:div>
    <w:div w:id="1291860938">
      <w:bodyDiv w:val="1"/>
      <w:marLeft w:val="0"/>
      <w:marRight w:val="0"/>
      <w:marTop w:val="0"/>
      <w:marBottom w:val="0"/>
      <w:divBdr>
        <w:top w:val="none" w:sz="0" w:space="0" w:color="auto"/>
        <w:left w:val="none" w:sz="0" w:space="0" w:color="auto"/>
        <w:bottom w:val="none" w:sz="0" w:space="0" w:color="auto"/>
        <w:right w:val="none" w:sz="0" w:space="0" w:color="auto"/>
      </w:divBdr>
    </w:div>
    <w:div w:id="1694456116">
      <w:bodyDiv w:val="1"/>
      <w:marLeft w:val="0"/>
      <w:marRight w:val="0"/>
      <w:marTop w:val="0"/>
      <w:marBottom w:val="0"/>
      <w:divBdr>
        <w:top w:val="none" w:sz="0" w:space="0" w:color="auto"/>
        <w:left w:val="none" w:sz="0" w:space="0" w:color="auto"/>
        <w:bottom w:val="none" w:sz="0" w:space="0" w:color="auto"/>
        <w:right w:val="none" w:sz="0" w:space="0" w:color="auto"/>
      </w:divBdr>
    </w:div>
    <w:div w:id="20412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hitehorsedc.gov.uk/vale-of-white-horse-district-council/taxis-and-private-hire/vehicle-licences/transfer-an-existing-vehicle-lice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hitehorsedc.gov.uk/vale-of-white-horse-district-council/taxis-and-private-hire/useful-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quest-copy-criminal-rec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itehorsedc.gov.uk/vale-of-white-horse-district-council/taxis-and-private-hire/" TargetMode="External"/><Relationship Id="rId4" Type="http://schemas.openxmlformats.org/officeDocument/2006/relationships/webSettings" Target="webSettings.xml"/><Relationship Id="rId9" Type="http://schemas.openxmlformats.org/officeDocument/2006/relationships/hyperlink" Target="mailto:licensing.unit@whitehorsedc.gov.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011807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01180727.dot</Template>
  <TotalTime>2</TotalTime>
  <Pages>5</Pages>
  <Words>1644</Words>
  <Characters>10355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PHV HCV Application Form v5</vt:lpstr>
    </vt:vector>
  </TitlesOfParts>
  <Manager/>
  <Company>Microsoft Corporation</Company>
  <LinksUpToDate>false</LinksUpToDate>
  <CharactersWithSpaces>11976</CharactersWithSpaces>
  <SharedDoc>false</SharedDoc>
  <HLinks>
    <vt:vector size="30" baseType="variant">
      <vt:variant>
        <vt:i4>10</vt:i4>
      </vt:variant>
      <vt:variant>
        <vt:i4>26</vt:i4>
      </vt:variant>
      <vt:variant>
        <vt:i4>0</vt:i4>
      </vt:variant>
      <vt:variant>
        <vt:i4>5</vt:i4>
      </vt:variant>
      <vt:variant>
        <vt:lpwstr>https://www.whitehorsedc.gov.uk/vale-of-white-horse-district-council/taxis-and-private-hire/useful-documents/</vt:lpwstr>
      </vt:variant>
      <vt:variant>
        <vt:lpwstr/>
      </vt:variant>
      <vt:variant>
        <vt:i4>3145846</vt:i4>
      </vt:variant>
      <vt:variant>
        <vt:i4>9</vt:i4>
      </vt:variant>
      <vt:variant>
        <vt:i4>0</vt:i4>
      </vt:variant>
      <vt:variant>
        <vt:i4>5</vt:i4>
      </vt:variant>
      <vt:variant>
        <vt:lpwstr>https://www.gov.uk/request-copy-criminal-record</vt:lpwstr>
      </vt:variant>
      <vt:variant>
        <vt:lpwstr/>
      </vt:variant>
      <vt:variant>
        <vt:i4>917577</vt:i4>
      </vt:variant>
      <vt:variant>
        <vt:i4>6</vt:i4>
      </vt:variant>
      <vt:variant>
        <vt:i4>0</vt:i4>
      </vt:variant>
      <vt:variant>
        <vt:i4>5</vt:i4>
      </vt:variant>
      <vt:variant>
        <vt:lpwstr>https://www.whitehorsedc.gov.uk/vale-of-white-horse-district-council/taxis-and-private-hire/</vt:lpwstr>
      </vt:variant>
      <vt:variant>
        <vt:lpwstr/>
      </vt:variant>
      <vt:variant>
        <vt:i4>3473411</vt:i4>
      </vt:variant>
      <vt:variant>
        <vt:i4>3</vt:i4>
      </vt:variant>
      <vt:variant>
        <vt:i4>0</vt:i4>
      </vt:variant>
      <vt:variant>
        <vt:i4>5</vt:i4>
      </vt:variant>
      <vt:variant>
        <vt:lpwstr>mailto:licensing.unit@whitehorsedc.gov.uk</vt:lpwstr>
      </vt:variant>
      <vt:variant>
        <vt:lpwstr/>
      </vt:variant>
      <vt:variant>
        <vt:i4>2687015</vt:i4>
      </vt:variant>
      <vt:variant>
        <vt:i4>0</vt:i4>
      </vt:variant>
      <vt:variant>
        <vt:i4>0</vt:i4>
      </vt:variant>
      <vt:variant>
        <vt:i4>5</vt:i4>
      </vt:variant>
      <vt:variant>
        <vt:lpwstr>https://www.whitehorsedc.gov.uk/vale-of-white-horse-district-council/taxis-and-private-hire/vehicle-licences/transfer-an-existing-vehicle-licence/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PHV HCV Application Form v5</dc:title>
  <dc:subject>Application for Hackney Carriage and Private Hire Drivers Licence</dc:subject>
  <dc:creator>Bhavdip Nakum</dc:creator>
  <cp:keywords>Hackney Carriage Driver Licence, Private Hire Driver Licence, Taxi Driver Licence, Taxi, Private Hire</cp:keywords>
  <cp:lastModifiedBy>Laura Driscoll</cp:lastModifiedBy>
  <cp:revision>2</cp:revision>
  <cp:lastPrinted>2009-04-09T09:22:00Z</cp:lastPrinted>
  <dcterms:created xsi:type="dcterms:W3CDTF">2022-10-02T15:15:00Z</dcterms:created>
  <dcterms:modified xsi:type="dcterms:W3CDTF">2022-10-02T15:15:00Z</dcterms:modified>
  <cp:category>HC/PH Licensing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