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452B" w14:textId="18E5B8F8" w:rsidR="000741CC" w:rsidRPr="000741CC" w:rsidRDefault="001445A1" w:rsidP="000741CC">
      <w:pPr>
        <w:spacing w:before="120"/>
        <w:ind w:left="-1276"/>
        <w:rPr>
          <w:rFonts w:ascii="Arial Black" w:hAnsi="Arial Black" w:cs="Arial"/>
          <w:b/>
          <w:noProof/>
          <w:sz w:val="36"/>
          <w:szCs w:val="36"/>
          <w:lang w:val="en-GB"/>
        </w:rPr>
      </w:pPr>
      <w:r>
        <w:rPr>
          <w:noProof/>
        </w:rPr>
        <w:pict w14:anchorId="44775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8pt;margin-top:2.3pt;width:156pt;height:50.25pt;z-index:251664896;mso-position-horizontal-relative:text;mso-position-vertical-relative:text">
            <v:imagedata r:id="rId8" o:title="Vale logo_tcm5-7224"/>
          </v:shape>
        </w:pict>
      </w:r>
      <w:r w:rsidR="00A033AF" w:rsidRPr="000741CC">
        <w:rPr>
          <w:rFonts w:ascii="Arial Black" w:hAnsi="Arial Black" w:cs="Arial"/>
          <w:b/>
          <w:noProof/>
          <w:sz w:val="36"/>
          <w:szCs w:val="36"/>
          <w:lang w:val="en-GB"/>
        </w:rPr>
        <w:t>Hackney Carriage</w:t>
      </w:r>
      <w:r w:rsidR="000741CC" w:rsidRPr="000741CC">
        <w:rPr>
          <w:rFonts w:ascii="Arial Black" w:hAnsi="Arial Black" w:cs="Arial"/>
          <w:b/>
          <w:noProof/>
          <w:sz w:val="36"/>
          <w:szCs w:val="36"/>
          <w:lang w:val="en-GB"/>
        </w:rPr>
        <w:t xml:space="preserve"> </w:t>
      </w:r>
      <w:r w:rsidR="00A033AF" w:rsidRPr="000741CC">
        <w:rPr>
          <w:rFonts w:ascii="Arial Black" w:hAnsi="Arial Black" w:cs="Arial"/>
          <w:b/>
          <w:noProof/>
          <w:sz w:val="36"/>
          <w:szCs w:val="36"/>
          <w:lang w:val="en-GB"/>
        </w:rPr>
        <w:t>/</w:t>
      </w:r>
      <w:r w:rsidR="000741CC" w:rsidRPr="000741CC">
        <w:rPr>
          <w:rFonts w:ascii="Arial Black" w:hAnsi="Arial Black" w:cs="Arial"/>
          <w:b/>
          <w:noProof/>
          <w:sz w:val="36"/>
          <w:szCs w:val="36"/>
          <w:lang w:val="en-GB"/>
        </w:rPr>
        <w:t xml:space="preserve"> </w:t>
      </w:r>
      <w:r w:rsidR="00A033AF" w:rsidRPr="000741CC">
        <w:rPr>
          <w:rFonts w:ascii="Arial Black" w:hAnsi="Arial Black" w:cs="Arial"/>
          <w:b/>
          <w:noProof/>
          <w:sz w:val="36"/>
          <w:szCs w:val="36"/>
          <w:lang w:val="en-GB"/>
        </w:rPr>
        <w:t xml:space="preserve">Private Hire </w:t>
      </w:r>
    </w:p>
    <w:p w14:paraId="2A36CF0E" w14:textId="484F2892" w:rsidR="00A006A4" w:rsidRPr="000741CC" w:rsidRDefault="00A033AF" w:rsidP="005A3AAC">
      <w:pPr>
        <w:ind w:left="-1276"/>
        <w:rPr>
          <w:rFonts w:ascii="Arial Black" w:hAnsi="Arial Black" w:cs="Arial"/>
          <w:b/>
          <w:noProof/>
          <w:sz w:val="36"/>
          <w:szCs w:val="36"/>
          <w:lang w:val="en-GB"/>
        </w:rPr>
      </w:pPr>
      <w:r w:rsidRPr="000741CC">
        <w:rPr>
          <w:rFonts w:ascii="Arial Black" w:hAnsi="Arial Black" w:cs="Arial"/>
          <w:b/>
          <w:noProof/>
          <w:sz w:val="36"/>
          <w:szCs w:val="36"/>
          <w:lang w:val="en-GB"/>
        </w:rPr>
        <w:t>Driver Licence</w:t>
      </w:r>
      <w:r w:rsidR="000741CC" w:rsidRPr="000741CC">
        <w:rPr>
          <w:rFonts w:ascii="Arial Black" w:hAnsi="Arial Black" w:cs="Arial"/>
          <w:b/>
          <w:noProof/>
          <w:sz w:val="36"/>
          <w:szCs w:val="36"/>
          <w:lang w:val="en-GB"/>
        </w:rPr>
        <w:t xml:space="preserve"> </w:t>
      </w:r>
      <w:r w:rsidRPr="000741CC">
        <w:rPr>
          <w:rFonts w:ascii="Arial Black" w:hAnsi="Arial Black" w:cs="Arial"/>
          <w:b/>
          <w:noProof/>
          <w:sz w:val="36"/>
          <w:szCs w:val="36"/>
          <w:lang w:val="en-GB"/>
        </w:rPr>
        <w:t>Application Form</w:t>
      </w:r>
    </w:p>
    <w:p w14:paraId="1C2D82C4" w14:textId="77777777" w:rsidR="00656D8A" w:rsidRDefault="00656D8A" w:rsidP="005A3AAC">
      <w:pPr>
        <w:ind w:left="-1276"/>
        <w:rPr>
          <w:sz w:val="21"/>
          <w:szCs w:val="21"/>
          <w:lang w:val="en-GB"/>
        </w:rPr>
      </w:pPr>
      <w:bookmarkStart w:id="0" w:name="_Hlk97396002"/>
    </w:p>
    <w:p w14:paraId="5E095C80" w14:textId="77777777" w:rsidR="006522A1" w:rsidRDefault="002B4849" w:rsidP="005A3AAC">
      <w:pPr>
        <w:spacing w:after="240"/>
        <w:ind w:left="-1276"/>
        <w:rPr>
          <w:rStyle w:val="fontstyle01"/>
          <w:color w:val="auto"/>
          <w:sz w:val="21"/>
          <w:szCs w:val="21"/>
        </w:rPr>
      </w:pPr>
      <w:r>
        <w:rPr>
          <w:sz w:val="21"/>
          <w:szCs w:val="21"/>
          <w:lang w:val="en-GB"/>
        </w:rPr>
        <w:t>Before</w:t>
      </w:r>
      <w:r w:rsidR="000741CC">
        <w:rPr>
          <w:sz w:val="21"/>
          <w:szCs w:val="21"/>
          <w:lang w:val="en-GB"/>
        </w:rPr>
        <w:t xml:space="preserve"> </w:t>
      </w:r>
      <w:r>
        <w:rPr>
          <w:sz w:val="21"/>
          <w:szCs w:val="21"/>
          <w:lang w:val="en-GB"/>
        </w:rPr>
        <w:t>you apply, y</w:t>
      </w:r>
      <w:r w:rsidRPr="005904B7">
        <w:rPr>
          <w:sz w:val="21"/>
          <w:szCs w:val="21"/>
          <w:lang w:val="en-GB"/>
        </w:rPr>
        <w:t xml:space="preserve">ou </w:t>
      </w:r>
      <w:r>
        <w:rPr>
          <w:sz w:val="21"/>
          <w:szCs w:val="21"/>
          <w:lang w:val="en-GB"/>
        </w:rPr>
        <w:t>need to</w:t>
      </w:r>
      <w:r w:rsidRPr="005904B7">
        <w:rPr>
          <w:sz w:val="21"/>
          <w:szCs w:val="21"/>
          <w:lang w:val="en-GB"/>
        </w:rPr>
        <w:t xml:space="preserve"> read </w:t>
      </w:r>
      <w:r>
        <w:rPr>
          <w:sz w:val="21"/>
          <w:szCs w:val="21"/>
          <w:lang w:val="en-GB"/>
        </w:rPr>
        <w:t>our</w:t>
      </w:r>
      <w:r w:rsidRPr="005904B7">
        <w:rPr>
          <w:sz w:val="21"/>
          <w:szCs w:val="21"/>
          <w:lang w:val="en-GB"/>
        </w:rPr>
        <w:t xml:space="preserve"> taxi licensing policy</w:t>
      </w:r>
      <w:r>
        <w:rPr>
          <w:sz w:val="21"/>
          <w:szCs w:val="21"/>
          <w:lang w:val="en-GB"/>
        </w:rPr>
        <w:t>,</w:t>
      </w:r>
      <w:r w:rsidRPr="005904B7">
        <w:rPr>
          <w:sz w:val="21"/>
          <w:szCs w:val="21"/>
          <w:lang w:val="en-GB"/>
        </w:rPr>
        <w:t xml:space="preserve"> available </w:t>
      </w:r>
      <w:bookmarkEnd w:id="0"/>
      <w:r w:rsidR="00A033AF" w:rsidRPr="00A033AF">
        <w:rPr>
          <w:sz w:val="21"/>
          <w:szCs w:val="21"/>
          <w:lang w:val="en-GB"/>
        </w:rPr>
        <w:t xml:space="preserve">at </w:t>
      </w:r>
      <w:hyperlink r:id="rId9" w:history="1">
        <w:r w:rsidR="00A033AF" w:rsidRPr="00A033AF">
          <w:rPr>
            <w:rStyle w:val="Hyperlink"/>
            <w:sz w:val="21"/>
            <w:szCs w:val="21"/>
          </w:rPr>
          <w:t>http://whitehorsedc.gov.uk/taxipolicy</w:t>
        </w:r>
      </w:hyperlink>
      <w:bookmarkStart w:id="1" w:name="_Hlk97396009"/>
      <w:r w:rsidR="006522A1">
        <w:rPr>
          <w:sz w:val="21"/>
          <w:szCs w:val="21"/>
        </w:rPr>
        <w:t>,</w:t>
      </w:r>
      <w:bookmarkStart w:id="2" w:name="_Hlk148453989"/>
      <w:r w:rsidR="006522A1">
        <w:rPr>
          <w:sz w:val="21"/>
          <w:szCs w:val="21"/>
        </w:rPr>
        <w:t xml:space="preserve"> </w:t>
      </w:r>
      <w:r w:rsidRPr="002B4849">
        <w:rPr>
          <w:rStyle w:val="fontstyle01"/>
          <w:color w:val="auto"/>
          <w:sz w:val="21"/>
          <w:szCs w:val="21"/>
        </w:rPr>
        <w:t>and th</w:t>
      </w:r>
      <w:r w:rsidR="006522A1">
        <w:rPr>
          <w:rStyle w:val="fontstyle01"/>
          <w:color w:val="auto"/>
          <w:sz w:val="21"/>
          <w:szCs w:val="21"/>
        </w:rPr>
        <w:t xml:space="preserve">e guidance on this form. </w:t>
      </w:r>
      <w:bookmarkEnd w:id="2"/>
    </w:p>
    <w:bookmarkEnd w:id="1"/>
    <w:p w14:paraId="2E2637FE" w14:textId="344500B4" w:rsidR="00D414AD" w:rsidRDefault="00D414AD" w:rsidP="00946E16">
      <w:pPr>
        <w:spacing w:after="240"/>
        <w:ind w:left="-1259"/>
        <w:rPr>
          <w:sz w:val="21"/>
          <w:szCs w:val="21"/>
        </w:rPr>
      </w:pPr>
      <w:r w:rsidRPr="008C0A74">
        <w:rPr>
          <w:sz w:val="21"/>
          <w:szCs w:val="21"/>
        </w:rPr>
        <w:t>You can find the link to our online application portal and guidance on how to apply at</w:t>
      </w:r>
      <w:r>
        <w:rPr>
          <w:sz w:val="21"/>
          <w:szCs w:val="21"/>
        </w:rPr>
        <w:t xml:space="preserve">: </w:t>
      </w:r>
    </w:p>
    <w:p w14:paraId="0B3ED77B" w14:textId="77777777" w:rsidR="00D414AD" w:rsidRDefault="00D414AD" w:rsidP="00946E16">
      <w:pPr>
        <w:spacing w:after="240"/>
        <w:ind w:left="-1259"/>
        <w:rPr>
          <w:sz w:val="21"/>
          <w:szCs w:val="21"/>
        </w:rPr>
      </w:pPr>
      <w:r w:rsidRPr="008C0A74">
        <w:rPr>
          <w:b/>
          <w:bCs/>
          <w:sz w:val="21"/>
          <w:szCs w:val="21"/>
        </w:rPr>
        <w:t>New drivers</w:t>
      </w:r>
      <w:r>
        <w:rPr>
          <w:sz w:val="21"/>
          <w:szCs w:val="21"/>
        </w:rPr>
        <w:t xml:space="preserve"> </w:t>
      </w:r>
      <w:hyperlink r:id="rId10" w:history="1">
        <w:r>
          <w:rPr>
            <w:rStyle w:val="Hyperlink"/>
            <w:sz w:val="21"/>
            <w:szCs w:val="21"/>
          </w:rPr>
          <w:t>www.whitehorsedc.gov.uk/taxis-and-private-hire/drivers-licences/apply-for-a-taxi-drivers-licence/</w:t>
        </w:r>
      </w:hyperlink>
    </w:p>
    <w:p w14:paraId="04DD32C0" w14:textId="77777777" w:rsidR="00D414AD" w:rsidRDefault="00D414AD" w:rsidP="00946E16">
      <w:pPr>
        <w:spacing w:after="240"/>
        <w:ind w:left="-1259"/>
        <w:rPr>
          <w:sz w:val="21"/>
          <w:szCs w:val="21"/>
        </w:rPr>
      </w:pPr>
      <w:r w:rsidRPr="008C0A74">
        <w:rPr>
          <w:b/>
          <w:bCs/>
          <w:sz w:val="21"/>
          <w:szCs w:val="21"/>
        </w:rPr>
        <w:t>Renewals</w:t>
      </w:r>
      <w:r>
        <w:rPr>
          <w:sz w:val="21"/>
          <w:szCs w:val="21"/>
        </w:rPr>
        <w:t xml:space="preserve"> </w:t>
      </w:r>
      <w:hyperlink r:id="rId11" w:history="1">
        <w:r>
          <w:rPr>
            <w:rStyle w:val="Hyperlink"/>
            <w:sz w:val="21"/>
            <w:szCs w:val="21"/>
          </w:rPr>
          <w:t>www.whitehorsedc.gov.uk/taxis-and-private-hire/drivers-licences/renew-a-taxi-drivers-licence/</w:t>
        </w:r>
      </w:hyperlink>
    </w:p>
    <w:p w14:paraId="44F58822" w14:textId="5638CE95" w:rsidR="00A8378B" w:rsidRDefault="006522A1" w:rsidP="006522A1">
      <w:pPr>
        <w:spacing w:after="360"/>
        <w:ind w:left="-1276"/>
        <w:rPr>
          <w:sz w:val="21"/>
          <w:szCs w:val="21"/>
        </w:rPr>
      </w:pPr>
      <w:bookmarkStart w:id="3" w:name="_Hlk148454211"/>
      <w:r>
        <w:rPr>
          <w:sz w:val="21"/>
          <w:szCs w:val="21"/>
        </w:rPr>
        <w:t xml:space="preserve">If you are unable to apply online, you may apply by post but please note that you need to submit original documents so we recommend any postal applications are submitted by tracked post. Do not send cash with the application. </w:t>
      </w:r>
    </w:p>
    <w:bookmarkEnd w:id="3"/>
    <w:p w14:paraId="3CD8559A" w14:textId="77777777" w:rsidR="00D414AD" w:rsidRDefault="00D414AD" w:rsidP="00D414AD">
      <w:pPr>
        <w:spacing w:after="240"/>
        <w:ind w:left="-1259"/>
        <w:rPr>
          <w:b/>
          <w:bCs/>
          <w:sz w:val="22"/>
          <w:szCs w:val="22"/>
        </w:rPr>
      </w:pPr>
      <w:r>
        <w:rPr>
          <w:b/>
          <w:bCs/>
          <w:sz w:val="22"/>
          <w:szCs w:val="22"/>
        </w:rPr>
        <w:t xml:space="preserve">What will I need to submit with my application? </w:t>
      </w:r>
    </w:p>
    <w:p w14:paraId="39AE39D6" w14:textId="77777777" w:rsidR="00A033AF" w:rsidRPr="00BA1A8A" w:rsidRDefault="00A033AF" w:rsidP="00A033AF">
      <w:pPr>
        <w:pStyle w:val="ListParagraph"/>
        <w:numPr>
          <w:ilvl w:val="0"/>
          <w:numId w:val="26"/>
        </w:numPr>
        <w:spacing w:after="120"/>
        <w:ind w:left="-567" w:hanging="425"/>
        <w:contextualSpacing w:val="0"/>
        <w:rPr>
          <w:sz w:val="21"/>
          <w:szCs w:val="21"/>
        </w:rPr>
      </w:pPr>
      <w:r w:rsidRPr="00BA1A8A">
        <w:rPr>
          <w:sz w:val="21"/>
          <w:szCs w:val="21"/>
        </w:rPr>
        <w:t>Application form</w:t>
      </w:r>
    </w:p>
    <w:p w14:paraId="6BED9D48" w14:textId="77777777" w:rsidR="00A033AF" w:rsidRPr="00BA1A8A" w:rsidRDefault="00A033AF" w:rsidP="00A033AF">
      <w:pPr>
        <w:pStyle w:val="ListParagraph"/>
        <w:numPr>
          <w:ilvl w:val="0"/>
          <w:numId w:val="26"/>
        </w:numPr>
        <w:spacing w:after="120"/>
        <w:ind w:left="-567" w:hanging="425"/>
        <w:contextualSpacing w:val="0"/>
        <w:rPr>
          <w:sz w:val="21"/>
          <w:szCs w:val="21"/>
        </w:rPr>
      </w:pPr>
      <w:r w:rsidRPr="00BA1A8A">
        <w:rPr>
          <w:sz w:val="21"/>
          <w:szCs w:val="21"/>
        </w:rPr>
        <w:t>A passport photo</w:t>
      </w:r>
      <w:r>
        <w:rPr>
          <w:sz w:val="21"/>
          <w:szCs w:val="21"/>
        </w:rPr>
        <w:t xml:space="preserve"> (see </w:t>
      </w:r>
      <w:hyperlink r:id="rId12" w:history="1">
        <w:r>
          <w:rPr>
            <w:rStyle w:val="Hyperlink"/>
            <w:sz w:val="21"/>
            <w:szCs w:val="21"/>
          </w:rPr>
          <w:t>www.gov.uk/photos-for-passports</w:t>
        </w:r>
      </w:hyperlink>
      <w:r>
        <w:rPr>
          <w:sz w:val="21"/>
          <w:szCs w:val="21"/>
        </w:rPr>
        <w:t xml:space="preserve">) </w:t>
      </w:r>
    </w:p>
    <w:p w14:paraId="15B7CB7E" w14:textId="77777777" w:rsidR="00A033AF" w:rsidRPr="00BA1A8A" w:rsidRDefault="00A033AF" w:rsidP="00A033AF">
      <w:pPr>
        <w:pStyle w:val="ListParagraph"/>
        <w:numPr>
          <w:ilvl w:val="0"/>
          <w:numId w:val="26"/>
        </w:numPr>
        <w:spacing w:after="120"/>
        <w:ind w:left="-567" w:hanging="425"/>
        <w:contextualSpacing w:val="0"/>
        <w:rPr>
          <w:sz w:val="21"/>
          <w:szCs w:val="21"/>
        </w:rPr>
      </w:pPr>
      <w:r w:rsidRPr="00BA1A8A">
        <w:rPr>
          <w:sz w:val="21"/>
          <w:szCs w:val="21"/>
        </w:rPr>
        <w:t xml:space="preserve">Valid </w:t>
      </w:r>
      <w:r w:rsidRPr="00BA1A8A">
        <w:rPr>
          <w:sz w:val="21"/>
          <w:szCs w:val="21"/>
          <w:lang w:val="en-GB"/>
        </w:rPr>
        <w:t xml:space="preserve">UK/EU driving licence </w:t>
      </w:r>
    </w:p>
    <w:p w14:paraId="47066FD3" w14:textId="77777777" w:rsidR="00A033AF" w:rsidRPr="00BA1A8A" w:rsidRDefault="00A033AF" w:rsidP="00A033AF">
      <w:pPr>
        <w:pStyle w:val="ListParagraph"/>
        <w:numPr>
          <w:ilvl w:val="0"/>
          <w:numId w:val="26"/>
        </w:numPr>
        <w:spacing w:after="120"/>
        <w:ind w:left="-567" w:hanging="425"/>
        <w:contextualSpacing w:val="0"/>
        <w:rPr>
          <w:rFonts w:cs="Arial"/>
          <w:noProof/>
          <w:sz w:val="21"/>
          <w:szCs w:val="21"/>
          <w:lang w:eastAsia="en-GB"/>
        </w:rPr>
      </w:pPr>
      <w:r w:rsidRPr="00BA1A8A">
        <w:rPr>
          <w:rFonts w:cs="Arial"/>
          <w:noProof/>
          <w:sz w:val="21"/>
          <w:szCs w:val="21"/>
          <w:lang w:eastAsia="en-GB"/>
        </w:rPr>
        <w:t xml:space="preserve">Proof of your right to work in the UK </w:t>
      </w:r>
    </w:p>
    <w:p w14:paraId="5501F650" w14:textId="6407FD9D" w:rsidR="004E3E9F" w:rsidRPr="004E3E9F" w:rsidRDefault="00A033AF" w:rsidP="004E3E9F">
      <w:pPr>
        <w:pStyle w:val="ListParagraph"/>
        <w:numPr>
          <w:ilvl w:val="0"/>
          <w:numId w:val="26"/>
        </w:numPr>
        <w:spacing w:after="120"/>
        <w:ind w:left="-567" w:hanging="425"/>
        <w:contextualSpacing w:val="0"/>
        <w:rPr>
          <w:rFonts w:cs="Arial"/>
          <w:noProof/>
          <w:sz w:val="21"/>
          <w:szCs w:val="21"/>
          <w:lang w:eastAsia="en-GB"/>
        </w:rPr>
      </w:pPr>
      <w:r w:rsidRPr="00BA1A8A">
        <w:rPr>
          <w:rFonts w:cs="Arial"/>
          <w:noProof/>
          <w:sz w:val="21"/>
          <w:szCs w:val="21"/>
          <w:lang w:val="en-GB"/>
        </w:rPr>
        <w:t xml:space="preserve">DBS Enhanced Disclosure </w:t>
      </w:r>
      <w:bookmarkStart w:id="4" w:name="_Hlk75774311"/>
      <w:r w:rsidR="00D279BE">
        <w:rPr>
          <w:rFonts w:cs="Arial"/>
          <w:noProof/>
          <w:sz w:val="21"/>
          <w:szCs w:val="21"/>
          <w:lang w:val="en-GB"/>
        </w:rPr>
        <w:t>(</w:t>
      </w:r>
      <w:r w:rsidR="00D279BE">
        <w:rPr>
          <w:sz w:val="21"/>
          <w:szCs w:val="21"/>
          <w:lang w:val="en-GB"/>
        </w:rPr>
        <w:t>with</w:t>
      </w:r>
      <w:r w:rsidR="00D279BE" w:rsidRPr="00AA57E0">
        <w:rPr>
          <w:sz w:val="21"/>
          <w:szCs w:val="21"/>
          <w:lang w:val="en-GB"/>
        </w:rPr>
        <w:t xml:space="preserve"> </w:t>
      </w:r>
      <w:r w:rsidR="00861F04">
        <w:rPr>
          <w:sz w:val="21"/>
          <w:szCs w:val="21"/>
          <w:lang w:val="en-GB"/>
        </w:rPr>
        <w:t>this council</w:t>
      </w:r>
      <w:r w:rsidR="00D279BE" w:rsidRPr="00AA57E0">
        <w:rPr>
          <w:sz w:val="21"/>
          <w:szCs w:val="21"/>
          <w:lang w:val="en-GB"/>
        </w:rPr>
        <w:t xml:space="preserve"> as countersignatory </w:t>
      </w:r>
      <w:r w:rsidR="00861F04" w:rsidRPr="00861F04">
        <w:rPr>
          <w:b/>
          <w:bCs/>
          <w:sz w:val="21"/>
          <w:szCs w:val="21"/>
          <w:u w:val="single"/>
          <w:lang w:val="en-GB"/>
        </w:rPr>
        <w:t>and</w:t>
      </w:r>
      <w:r w:rsidR="00861F04" w:rsidRPr="004E3E9F">
        <w:rPr>
          <w:sz w:val="21"/>
          <w:szCs w:val="21"/>
          <w:lang w:val="en-GB"/>
        </w:rPr>
        <w:t xml:space="preserve"> </w:t>
      </w:r>
      <w:r w:rsidR="00D279BE" w:rsidRPr="00AA57E0">
        <w:rPr>
          <w:rFonts w:cs="Arial"/>
          <w:noProof/>
          <w:sz w:val="21"/>
          <w:szCs w:val="21"/>
          <w:lang w:val="en-GB"/>
        </w:rPr>
        <w:t xml:space="preserve">registered with the </w:t>
      </w:r>
      <w:hyperlink r:id="rId13" w:history="1">
        <w:r w:rsidR="00D279BE" w:rsidRPr="00AA57E0">
          <w:rPr>
            <w:rStyle w:val="Hyperlink"/>
            <w:rFonts w:cs="Arial"/>
            <w:noProof/>
            <w:sz w:val="21"/>
            <w:szCs w:val="21"/>
            <w:lang w:val="en-GB"/>
          </w:rPr>
          <w:t>DBS Update Service</w:t>
        </w:r>
      </w:hyperlink>
      <w:r w:rsidR="004E3E9F" w:rsidRPr="004E3E9F">
        <w:rPr>
          <w:rFonts w:cs="Arial"/>
          <w:noProof/>
          <w:sz w:val="21"/>
          <w:szCs w:val="21"/>
          <w:lang w:val="en-GB"/>
        </w:rPr>
        <w:t>)</w:t>
      </w:r>
    </w:p>
    <w:bookmarkEnd w:id="4"/>
    <w:p w14:paraId="0431B3E7" w14:textId="77777777" w:rsidR="00095CE0" w:rsidRPr="007B3544" w:rsidRDefault="00A033AF" w:rsidP="00095CE0">
      <w:pPr>
        <w:pStyle w:val="ListParagraph"/>
        <w:numPr>
          <w:ilvl w:val="0"/>
          <w:numId w:val="26"/>
        </w:numPr>
        <w:spacing w:after="120"/>
        <w:ind w:left="-567" w:hanging="425"/>
        <w:contextualSpacing w:val="0"/>
        <w:rPr>
          <w:rFonts w:cs="Arial"/>
          <w:noProof/>
          <w:sz w:val="21"/>
          <w:szCs w:val="21"/>
          <w:lang w:eastAsia="en-GB"/>
        </w:rPr>
      </w:pPr>
      <w:r w:rsidRPr="00BA1A8A">
        <w:rPr>
          <w:rFonts w:cs="Arial"/>
          <w:noProof/>
          <w:sz w:val="21"/>
          <w:szCs w:val="21"/>
          <w:lang w:eastAsia="en-GB"/>
        </w:rPr>
        <w:t xml:space="preserve">Certificate of Good Conduct </w:t>
      </w:r>
      <w:r w:rsidR="00095CE0" w:rsidRPr="007B3544">
        <w:rPr>
          <w:rFonts w:cs="Arial"/>
          <w:noProof/>
          <w:sz w:val="21"/>
          <w:szCs w:val="21"/>
          <w:lang w:eastAsia="en-GB"/>
        </w:rPr>
        <w:t>(if required)</w:t>
      </w:r>
    </w:p>
    <w:p w14:paraId="59922B78" w14:textId="541F9A9D" w:rsidR="00A033AF" w:rsidRPr="00BA1A8A" w:rsidRDefault="00A033AF" w:rsidP="00A033AF">
      <w:pPr>
        <w:pStyle w:val="ListParagraph"/>
        <w:numPr>
          <w:ilvl w:val="0"/>
          <w:numId w:val="26"/>
        </w:numPr>
        <w:spacing w:after="120"/>
        <w:ind w:left="-567" w:hanging="425"/>
        <w:contextualSpacing w:val="0"/>
        <w:rPr>
          <w:rFonts w:cs="Arial"/>
          <w:noProof/>
          <w:sz w:val="21"/>
          <w:szCs w:val="21"/>
          <w:lang w:eastAsia="en-GB"/>
        </w:rPr>
      </w:pPr>
      <w:r w:rsidRPr="00BA1A8A">
        <w:rPr>
          <w:rFonts w:cs="Arial"/>
          <w:noProof/>
          <w:sz w:val="21"/>
          <w:szCs w:val="21"/>
          <w:lang w:eastAsia="en-GB"/>
        </w:rPr>
        <w:t>Medical</w:t>
      </w:r>
      <w:r w:rsidR="007818DA">
        <w:rPr>
          <w:rFonts w:cs="Arial"/>
          <w:noProof/>
          <w:sz w:val="21"/>
          <w:szCs w:val="21"/>
          <w:lang w:eastAsia="en-GB"/>
        </w:rPr>
        <w:t xml:space="preserve"> (if required)</w:t>
      </w:r>
    </w:p>
    <w:p w14:paraId="579A6EBD" w14:textId="7F3E8660" w:rsidR="00A033AF" w:rsidRDefault="00A033AF" w:rsidP="00A033AF">
      <w:pPr>
        <w:pStyle w:val="ListParagraph"/>
        <w:numPr>
          <w:ilvl w:val="0"/>
          <w:numId w:val="26"/>
        </w:numPr>
        <w:spacing w:after="120"/>
        <w:ind w:left="-567" w:hanging="425"/>
        <w:contextualSpacing w:val="0"/>
        <w:rPr>
          <w:rFonts w:cs="Arial"/>
          <w:noProof/>
          <w:sz w:val="21"/>
          <w:szCs w:val="21"/>
          <w:lang w:eastAsia="en-GB"/>
        </w:rPr>
      </w:pPr>
      <w:r w:rsidRPr="00BA1A8A">
        <w:rPr>
          <w:rFonts w:cs="Arial"/>
          <w:noProof/>
          <w:sz w:val="21"/>
          <w:szCs w:val="21"/>
          <w:lang w:eastAsia="en-GB"/>
        </w:rPr>
        <w:t xml:space="preserve">Disability </w:t>
      </w:r>
      <w:r>
        <w:rPr>
          <w:rFonts w:cs="Arial"/>
          <w:noProof/>
          <w:sz w:val="21"/>
          <w:szCs w:val="21"/>
          <w:lang w:eastAsia="en-GB"/>
        </w:rPr>
        <w:t xml:space="preserve">awareness </w:t>
      </w:r>
      <w:r w:rsidRPr="00BA1A8A">
        <w:rPr>
          <w:rFonts w:cs="Arial"/>
          <w:noProof/>
          <w:sz w:val="21"/>
          <w:szCs w:val="21"/>
          <w:lang w:eastAsia="en-GB"/>
        </w:rPr>
        <w:t xml:space="preserve">and safeguarding training certificate </w:t>
      </w:r>
    </w:p>
    <w:p w14:paraId="344C0613" w14:textId="5BB2CA31" w:rsidR="00D279BE" w:rsidRDefault="00D279BE" w:rsidP="00A033AF">
      <w:pPr>
        <w:pStyle w:val="ListParagraph"/>
        <w:numPr>
          <w:ilvl w:val="0"/>
          <w:numId w:val="26"/>
        </w:numPr>
        <w:spacing w:after="120"/>
        <w:ind w:left="-567" w:hanging="425"/>
        <w:contextualSpacing w:val="0"/>
        <w:rPr>
          <w:rFonts w:cs="Arial"/>
          <w:noProof/>
          <w:sz w:val="21"/>
          <w:szCs w:val="21"/>
          <w:lang w:eastAsia="en-GB"/>
        </w:rPr>
      </w:pPr>
      <w:bookmarkStart w:id="5" w:name="_Hlk75774337"/>
      <w:r>
        <w:rPr>
          <w:rFonts w:cs="Arial"/>
          <w:noProof/>
          <w:sz w:val="21"/>
          <w:szCs w:val="21"/>
          <w:lang w:eastAsia="en-GB"/>
        </w:rPr>
        <w:t xml:space="preserve">Practical </w:t>
      </w:r>
      <w:r w:rsidRPr="00456034">
        <w:rPr>
          <w:sz w:val="21"/>
          <w:szCs w:val="21"/>
          <w:lang w:val="en-GB"/>
        </w:rPr>
        <w:t xml:space="preserve">driving assessment </w:t>
      </w:r>
      <w:r>
        <w:rPr>
          <w:sz w:val="21"/>
          <w:szCs w:val="21"/>
          <w:lang w:val="en-GB"/>
        </w:rPr>
        <w:t>pass certificate (</w:t>
      </w:r>
      <w:r w:rsidRPr="00861F04">
        <w:rPr>
          <w:b/>
          <w:bCs/>
          <w:sz w:val="21"/>
          <w:szCs w:val="21"/>
          <w:lang w:val="en-GB"/>
        </w:rPr>
        <w:t>new drivers only</w:t>
      </w:r>
      <w:r>
        <w:rPr>
          <w:sz w:val="21"/>
          <w:szCs w:val="21"/>
          <w:lang w:val="en-GB"/>
        </w:rPr>
        <w:t>)</w:t>
      </w:r>
    </w:p>
    <w:bookmarkEnd w:id="5"/>
    <w:p w14:paraId="5A9721D3" w14:textId="128BA79E" w:rsidR="00A033AF" w:rsidRDefault="00095CE0" w:rsidP="00095CE0">
      <w:pPr>
        <w:pStyle w:val="ListParagraph"/>
        <w:numPr>
          <w:ilvl w:val="0"/>
          <w:numId w:val="26"/>
        </w:numPr>
        <w:ind w:left="-567" w:hanging="425"/>
        <w:contextualSpacing w:val="0"/>
        <w:rPr>
          <w:rFonts w:cs="Arial"/>
          <w:noProof/>
          <w:sz w:val="21"/>
          <w:szCs w:val="21"/>
          <w:lang w:eastAsia="en-GB"/>
        </w:rPr>
      </w:pPr>
      <w:r>
        <w:rPr>
          <w:rFonts w:cs="Arial"/>
          <w:noProof/>
          <w:sz w:val="21"/>
          <w:szCs w:val="21"/>
          <w:lang w:eastAsia="en-GB"/>
        </w:rPr>
        <w:t>Licence f</w:t>
      </w:r>
      <w:r w:rsidR="00A033AF">
        <w:rPr>
          <w:rFonts w:cs="Arial"/>
          <w:noProof/>
          <w:sz w:val="21"/>
          <w:szCs w:val="21"/>
          <w:lang w:eastAsia="en-GB"/>
        </w:rPr>
        <w:t xml:space="preserve">ee (see </w:t>
      </w:r>
      <w:r w:rsidR="00656D8A">
        <w:rPr>
          <w:rFonts w:cs="Arial"/>
          <w:noProof/>
          <w:sz w:val="21"/>
          <w:szCs w:val="21"/>
          <w:lang w:eastAsia="en-GB"/>
        </w:rPr>
        <w:t>our</w:t>
      </w:r>
      <w:r w:rsidR="00A033AF">
        <w:rPr>
          <w:rFonts w:cs="Arial"/>
          <w:noProof/>
          <w:sz w:val="21"/>
          <w:szCs w:val="21"/>
          <w:lang w:eastAsia="en-GB"/>
        </w:rPr>
        <w:t xml:space="preserve"> website for current fee)</w:t>
      </w:r>
    </w:p>
    <w:p w14:paraId="38F166E1" w14:textId="60E4048D" w:rsidR="00A033AF" w:rsidRDefault="00A033AF" w:rsidP="007C23C3">
      <w:pPr>
        <w:ind w:left="-1260"/>
        <w:rPr>
          <w:sz w:val="22"/>
          <w:szCs w:val="22"/>
          <w:lang w:val="en-GB"/>
        </w:rPr>
      </w:pPr>
    </w:p>
    <w:p w14:paraId="399B8331" w14:textId="77777777" w:rsidR="00121940" w:rsidRDefault="00121940" w:rsidP="00121940">
      <w:pPr>
        <w:ind w:left="-1260"/>
        <w:rPr>
          <w:sz w:val="21"/>
          <w:szCs w:val="21"/>
        </w:rPr>
      </w:pPr>
      <w:r>
        <w:rPr>
          <w:sz w:val="21"/>
          <w:szCs w:val="21"/>
        </w:rPr>
        <w:t>Ideally, all of these documents should be submitted together, but as a minimum we require the application form and fee. All of the above will be required before we can make a decision on your application.</w:t>
      </w:r>
    </w:p>
    <w:p w14:paraId="37671AB3" w14:textId="77777777" w:rsidR="00121940" w:rsidRDefault="00121940" w:rsidP="00121940">
      <w:pPr>
        <w:ind w:left="-1259"/>
        <w:rPr>
          <w:sz w:val="21"/>
          <w:szCs w:val="21"/>
        </w:rPr>
      </w:pPr>
    </w:p>
    <w:p w14:paraId="143E4076" w14:textId="0EE40CCA" w:rsidR="00121940" w:rsidRPr="00403040" w:rsidRDefault="00121940" w:rsidP="00FE1D4D">
      <w:pPr>
        <w:spacing w:after="360"/>
        <w:ind w:left="-1259"/>
        <w:rPr>
          <w:sz w:val="22"/>
          <w:szCs w:val="22"/>
          <w:lang w:val="en-GB"/>
        </w:rPr>
      </w:pPr>
      <w:r w:rsidRPr="00BA1A8A">
        <w:rPr>
          <w:sz w:val="21"/>
          <w:szCs w:val="21"/>
        </w:rPr>
        <w:t xml:space="preserve">See the </w:t>
      </w:r>
      <w:bookmarkStart w:id="6" w:name="_Hlk97396197"/>
      <w:r>
        <w:rPr>
          <w:sz w:val="21"/>
          <w:szCs w:val="21"/>
        </w:rPr>
        <w:t xml:space="preserve">following </w:t>
      </w:r>
      <w:bookmarkEnd w:id="6"/>
      <w:r w:rsidRPr="00BA1A8A">
        <w:rPr>
          <w:sz w:val="21"/>
          <w:szCs w:val="21"/>
        </w:rPr>
        <w:t xml:space="preserve">guidance for more details on </w:t>
      </w:r>
      <w:r>
        <w:rPr>
          <w:sz w:val="21"/>
          <w:szCs w:val="21"/>
        </w:rPr>
        <w:t xml:space="preserve">each of </w:t>
      </w:r>
      <w:r w:rsidRPr="00BA1A8A">
        <w:rPr>
          <w:sz w:val="21"/>
          <w:szCs w:val="21"/>
        </w:rPr>
        <w:t>the</w:t>
      </w:r>
      <w:r>
        <w:rPr>
          <w:sz w:val="21"/>
          <w:szCs w:val="21"/>
        </w:rPr>
        <w:t xml:space="preserve"> above</w:t>
      </w:r>
      <w:r w:rsidRPr="00BA1A8A">
        <w:rPr>
          <w:sz w:val="21"/>
          <w:szCs w:val="21"/>
        </w:rPr>
        <w:t xml:space="preserve"> requirements. </w:t>
      </w:r>
    </w:p>
    <w:p w14:paraId="22083AFE" w14:textId="77777777" w:rsidR="00564543" w:rsidRPr="00403040" w:rsidRDefault="00564543" w:rsidP="00564543">
      <w:pPr>
        <w:spacing w:after="120"/>
        <w:ind w:left="-1260"/>
        <w:rPr>
          <w:sz w:val="22"/>
          <w:szCs w:val="22"/>
          <w:lang w:val="en-GB"/>
        </w:rPr>
      </w:pPr>
      <w:r w:rsidRPr="00403040">
        <w:rPr>
          <w:b/>
          <w:sz w:val="22"/>
          <w:szCs w:val="22"/>
          <w:lang w:val="en-GB"/>
        </w:rPr>
        <w:t xml:space="preserve">Renewing </w:t>
      </w:r>
      <w:r>
        <w:rPr>
          <w:b/>
          <w:sz w:val="22"/>
          <w:szCs w:val="22"/>
          <w:lang w:val="en-GB"/>
        </w:rPr>
        <w:t>y</w:t>
      </w:r>
      <w:r w:rsidRPr="00403040">
        <w:rPr>
          <w:b/>
          <w:sz w:val="22"/>
          <w:szCs w:val="22"/>
          <w:lang w:val="en-GB"/>
        </w:rPr>
        <w:t xml:space="preserve">our </w:t>
      </w:r>
      <w:r>
        <w:rPr>
          <w:b/>
          <w:sz w:val="22"/>
          <w:szCs w:val="22"/>
          <w:lang w:val="en-GB"/>
        </w:rPr>
        <w:t>l</w:t>
      </w:r>
      <w:r w:rsidRPr="00403040">
        <w:rPr>
          <w:b/>
          <w:sz w:val="22"/>
          <w:szCs w:val="22"/>
          <w:lang w:val="en-GB"/>
        </w:rPr>
        <w:t>icence</w:t>
      </w:r>
    </w:p>
    <w:p w14:paraId="30CBD873" w14:textId="77777777" w:rsidR="00564543" w:rsidRDefault="00564543" w:rsidP="00FE1D4D">
      <w:pPr>
        <w:spacing w:after="360"/>
        <w:ind w:left="-1260"/>
        <w:outlineLvl w:val="1"/>
        <w:rPr>
          <w:sz w:val="21"/>
          <w:szCs w:val="21"/>
          <w:lang w:val="en-GB"/>
        </w:rPr>
      </w:pPr>
      <w:r w:rsidRPr="00456034">
        <w:rPr>
          <w:rFonts w:cs="Arial"/>
          <w:sz w:val="21"/>
          <w:szCs w:val="21"/>
          <w:lang w:val="en"/>
        </w:rPr>
        <w:t>Although we will make every effort to send you a reminder before your licence expires, it is your responsibility to ensure you make an application to renew your licence before its expiry. Once your licence expires, it cannot be renewed and you must apply for a new licence.</w:t>
      </w:r>
      <w:r w:rsidRPr="00456034">
        <w:rPr>
          <w:sz w:val="21"/>
          <w:szCs w:val="21"/>
        </w:rPr>
        <w:t xml:space="preserve"> </w:t>
      </w:r>
      <w:r w:rsidRPr="00456034">
        <w:rPr>
          <w:sz w:val="21"/>
          <w:szCs w:val="21"/>
          <w:lang w:val="en-GB"/>
        </w:rPr>
        <w:t xml:space="preserve">Without a valid licence you cannot continue to drive any licensed vehicles. If you are not already subscribed to the DBS Update Service, you must allow enough time for your DBS check to be carried out before your licence expires. </w:t>
      </w:r>
      <w:r>
        <w:rPr>
          <w:sz w:val="21"/>
          <w:szCs w:val="21"/>
          <w:lang w:val="en-GB"/>
        </w:rPr>
        <w:t xml:space="preserve">If you allow your licence to expire then you apply for a new licence, you will need to meet all of the requirements for a new driver as outlined in our policy. </w:t>
      </w:r>
    </w:p>
    <w:p w14:paraId="173B73C5" w14:textId="77777777" w:rsidR="00564543" w:rsidRPr="00403040" w:rsidRDefault="00564543" w:rsidP="00564543">
      <w:pPr>
        <w:spacing w:after="120"/>
        <w:ind w:left="-1260"/>
        <w:rPr>
          <w:sz w:val="22"/>
          <w:szCs w:val="22"/>
          <w:lang w:val="en-GB"/>
        </w:rPr>
      </w:pPr>
      <w:r w:rsidRPr="00403040">
        <w:rPr>
          <w:b/>
          <w:sz w:val="22"/>
          <w:szCs w:val="22"/>
          <w:lang w:val="en-GB"/>
        </w:rPr>
        <w:t>Appli</w:t>
      </w:r>
      <w:r>
        <w:rPr>
          <w:b/>
          <w:sz w:val="22"/>
          <w:szCs w:val="22"/>
          <w:lang w:val="en-GB"/>
        </w:rPr>
        <w:t xml:space="preserve">cation form </w:t>
      </w:r>
    </w:p>
    <w:p w14:paraId="5ED504B0" w14:textId="77777777" w:rsidR="00564543" w:rsidRDefault="00564543" w:rsidP="00564543">
      <w:pPr>
        <w:spacing w:after="120"/>
        <w:ind w:left="-1260"/>
        <w:rPr>
          <w:sz w:val="21"/>
          <w:szCs w:val="21"/>
        </w:rPr>
      </w:pPr>
      <w:bookmarkStart w:id="7" w:name="_Hlk94699363"/>
      <w:r w:rsidRPr="00456034">
        <w:rPr>
          <w:sz w:val="21"/>
          <w:szCs w:val="21"/>
          <w:lang w:val="en-GB"/>
        </w:rPr>
        <w:t xml:space="preserve">It is important that you fill in the application form as accurately and as fully as </w:t>
      </w:r>
      <w:r>
        <w:rPr>
          <w:sz w:val="21"/>
          <w:szCs w:val="21"/>
          <w:lang w:val="en-GB"/>
        </w:rPr>
        <w:t xml:space="preserve">you can to help us process your application without delay. We need you to </w:t>
      </w:r>
      <w:r w:rsidRPr="00456034">
        <w:rPr>
          <w:sz w:val="21"/>
          <w:szCs w:val="21"/>
          <w:lang w:val="en-GB"/>
        </w:rPr>
        <w:t xml:space="preserve">read and fully understand the declaration before </w:t>
      </w:r>
      <w:r>
        <w:rPr>
          <w:sz w:val="21"/>
          <w:szCs w:val="21"/>
          <w:lang w:val="en-GB"/>
        </w:rPr>
        <w:t>you sign the form. I</w:t>
      </w:r>
      <w:r w:rsidRPr="00456034">
        <w:rPr>
          <w:sz w:val="21"/>
          <w:szCs w:val="21"/>
          <w:lang w:val="en-GB"/>
        </w:rPr>
        <w:t xml:space="preserve">f there are any parts of the form that you do not understand you should contact </w:t>
      </w:r>
      <w:r>
        <w:rPr>
          <w:sz w:val="21"/>
          <w:szCs w:val="21"/>
          <w:lang w:val="en-GB"/>
        </w:rPr>
        <w:t>us, or seek independent legal advice</w:t>
      </w:r>
      <w:r w:rsidRPr="00456034">
        <w:rPr>
          <w:sz w:val="21"/>
          <w:szCs w:val="21"/>
          <w:lang w:val="en-GB"/>
        </w:rPr>
        <w:t xml:space="preserve">. </w:t>
      </w:r>
      <w:bookmarkStart w:id="8" w:name="_Hlk75704636"/>
      <w:bookmarkEnd w:id="7"/>
    </w:p>
    <w:p w14:paraId="74FF2080" w14:textId="6911ED8E" w:rsidR="00A8378B" w:rsidRDefault="00564543" w:rsidP="00564543">
      <w:pPr>
        <w:ind w:left="-1260"/>
        <w:rPr>
          <w:b/>
          <w:sz w:val="21"/>
          <w:szCs w:val="21"/>
        </w:rPr>
      </w:pPr>
      <w:r w:rsidRPr="00456034">
        <w:rPr>
          <w:rFonts w:cs="Arial"/>
          <w:bCs/>
          <w:sz w:val="21"/>
          <w:szCs w:val="21"/>
          <w:lang w:val="en"/>
        </w:rPr>
        <w:t>We reserve the right to request any additional information or documentation that we deem necessary in order to consider the application.</w:t>
      </w:r>
      <w:r>
        <w:rPr>
          <w:rFonts w:cs="Arial"/>
          <w:bCs/>
          <w:sz w:val="21"/>
          <w:szCs w:val="21"/>
          <w:lang w:val="en"/>
        </w:rPr>
        <w:t xml:space="preserve"> If you do not complete your application within six months, it will be treated as withdrawn. </w:t>
      </w:r>
      <w:bookmarkEnd w:id="8"/>
    </w:p>
    <w:p w14:paraId="429D00F2" w14:textId="77777777" w:rsidR="00D414AD" w:rsidRDefault="00D414AD">
      <w:pPr>
        <w:rPr>
          <w:b/>
          <w:sz w:val="22"/>
          <w:szCs w:val="22"/>
          <w:lang w:val="en-GB"/>
        </w:rPr>
      </w:pPr>
      <w:r>
        <w:rPr>
          <w:b/>
          <w:sz w:val="22"/>
          <w:szCs w:val="22"/>
          <w:lang w:val="en-GB"/>
        </w:rPr>
        <w:br w:type="page"/>
      </w:r>
    </w:p>
    <w:p w14:paraId="4E01B53E" w14:textId="199149F0" w:rsidR="00A033AF" w:rsidRPr="00403040" w:rsidRDefault="00A033AF" w:rsidP="00564543">
      <w:pPr>
        <w:keepNext/>
        <w:spacing w:after="120"/>
        <w:ind w:left="-1259"/>
        <w:rPr>
          <w:sz w:val="22"/>
          <w:szCs w:val="22"/>
          <w:lang w:val="en-GB"/>
        </w:rPr>
      </w:pPr>
      <w:r>
        <w:rPr>
          <w:b/>
          <w:sz w:val="22"/>
          <w:szCs w:val="22"/>
          <w:lang w:val="en-GB"/>
        </w:rPr>
        <w:lastRenderedPageBreak/>
        <w:t xml:space="preserve">New drivers only - </w:t>
      </w:r>
      <w:r w:rsidRPr="00403040">
        <w:rPr>
          <w:b/>
          <w:sz w:val="22"/>
          <w:szCs w:val="22"/>
          <w:lang w:val="en-GB"/>
        </w:rPr>
        <w:t>Knowledge test</w:t>
      </w:r>
      <w:r>
        <w:rPr>
          <w:b/>
          <w:sz w:val="22"/>
          <w:szCs w:val="22"/>
          <w:lang w:val="en-GB"/>
        </w:rPr>
        <w:t xml:space="preserve"> and practical driving assessment </w:t>
      </w:r>
    </w:p>
    <w:p w14:paraId="557A71AD" w14:textId="05E431F2" w:rsidR="00A033AF" w:rsidRPr="00403040" w:rsidRDefault="00A033AF" w:rsidP="00FE1D4D">
      <w:pPr>
        <w:spacing w:after="360"/>
        <w:ind w:left="-1260"/>
        <w:rPr>
          <w:sz w:val="22"/>
          <w:szCs w:val="22"/>
          <w:lang w:val="en-GB"/>
        </w:rPr>
      </w:pPr>
      <w:r w:rsidRPr="00456034">
        <w:rPr>
          <w:sz w:val="21"/>
          <w:szCs w:val="21"/>
          <w:lang w:val="en-GB"/>
        </w:rPr>
        <w:t>All new applicants for a driver’s licence must pass the knowledge test to ensure they have sufficient knowledge of licensing legislation, the council’s taxi licensing policy, the Highway Code and local geography. In addition, the applicant must pass a practical driving assessment specifically designed for taxi drivers. Details of how to book both of these are available</w:t>
      </w:r>
      <w:r w:rsidR="002B4849">
        <w:rPr>
          <w:sz w:val="21"/>
          <w:szCs w:val="21"/>
          <w:lang w:val="en-GB"/>
        </w:rPr>
        <w:t xml:space="preserve"> at</w:t>
      </w:r>
      <w:r w:rsidRPr="00456034">
        <w:rPr>
          <w:sz w:val="21"/>
          <w:szCs w:val="21"/>
          <w:lang w:val="en-GB"/>
        </w:rPr>
        <w:t xml:space="preserve"> </w:t>
      </w:r>
      <w:hyperlink r:id="rId14" w:history="1">
        <w:r w:rsidR="002B4849">
          <w:rPr>
            <w:rStyle w:val="Hyperlink"/>
            <w:sz w:val="21"/>
            <w:szCs w:val="21"/>
            <w:lang w:val="en-GB"/>
          </w:rPr>
          <w:t>www.whitehorsedc.gov.uk/taxis-and-private-hire/drivers-licences/i-wish-to-apply-for-a-taxi-drivers-licence/</w:t>
        </w:r>
      </w:hyperlink>
      <w:r w:rsidR="002B4849">
        <w:rPr>
          <w:sz w:val="21"/>
          <w:szCs w:val="21"/>
          <w:lang w:val="en-GB"/>
        </w:rPr>
        <w:t xml:space="preserve">. </w:t>
      </w:r>
      <w:bookmarkStart w:id="9" w:name="_Hlk75705131"/>
      <w:bookmarkStart w:id="10" w:name="_Hlk75705196"/>
      <w:r w:rsidR="008A4280">
        <w:rPr>
          <w:sz w:val="21"/>
          <w:szCs w:val="21"/>
          <w:lang w:val="en-GB"/>
        </w:rPr>
        <w:t xml:space="preserve">You will need to send us the </w:t>
      </w:r>
      <w:r w:rsidR="008A4280" w:rsidRPr="00456034">
        <w:rPr>
          <w:sz w:val="21"/>
          <w:szCs w:val="21"/>
          <w:lang w:val="en-GB"/>
        </w:rPr>
        <w:t xml:space="preserve">practical driving assessment </w:t>
      </w:r>
      <w:r w:rsidR="008A4280">
        <w:rPr>
          <w:sz w:val="21"/>
          <w:szCs w:val="21"/>
          <w:lang w:val="en-GB"/>
        </w:rPr>
        <w:t>pass certificate.</w:t>
      </w:r>
      <w:bookmarkEnd w:id="9"/>
      <w:bookmarkEnd w:id="10"/>
    </w:p>
    <w:p w14:paraId="0D4A606E" w14:textId="68207F69" w:rsidR="00A033AF" w:rsidRPr="00403040" w:rsidRDefault="00A033AF" w:rsidP="00564543">
      <w:pPr>
        <w:spacing w:after="120"/>
        <w:ind w:left="-1260"/>
        <w:rPr>
          <w:sz w:val="22"/>
          <w:szCs w:val="22"/>
          <w:lang w:val="en-GB"/>
        </w:rPr>
      </w:pPr>
      <w:r w:rsidRPr="00403040">
        <w:rPr>
          <w:b/>
          <w:sz w:val="22"/>
          <w:szCs w:val="22"/>
          <w:lang w:val="en-GB"/>
        </w:rPr>
        <w:t xml:space="preserve">DVLA licence requirements </w:t>
      </w:r>
    </w:p>
    <w:p w14:paraId="416473F5" w14:textId="41C4D934" w:rsidR="00A033AF" w:rsidRPr="00403040" w:rsidRDefault="00A033AF" w:rsidP="00FE1D4D">
      <w:pPr>
        <w:spacing w:after="360"/>
        <w:ind w:left="-1260" w:right="-75"/>
        <w:rPr>
          <w:sz w:val="22"/>
          <w:szCs w:val="22"/>
        </w:rPr>
      </w:pPr>
      <w:r w:rsidRPr="00456034">
        <w:rPr>
          <w:sz w:val="21"/>
          <w:szCs w:val="21"/>
          <w:lang w:val="en-GB"/>
        </w:rPr>
        <w:t xml:space="preserve">You must have held a full UK/EU Driver’s Licence for at least 12 months. </w:t>
      </w:r>
      <w:r w:rsidRPr="00456034">
        <w:rPr>
          <w:sz w:val="21"/>
          <w:szCs w:val="21"/>
        </w:rPr>
        <w:t xml:space="preserve">In order for us to check your licence, all holders of DVLA driving licences must provide a DVLA check code. Check codes can be generated online at </w:t>
      </w:r>
      <w:hyperlink r:id="rId15" w:history="1">
        <w:r w:rsidRPr="00456034">
          <w:rPr>
            <w:rStyle w:val="Hyperlink"/>
            <w:sz w:val="21"/>
            <w:szCs w:val="21"/>
          </w:rPr>
          <w:t>www.gov.uk/view-driving-licence</w:t>
        </w:r>
      </w:hyperlink>
      <w:r w:rsidRPr="00456034">
        <w:rPr>
          <w:sz w:val="21"/>
          <w:szCs w:val="21"/>
        </w:rPr>
        <w:t xml:space="preserve">. </w:t>
      </w:r>
      <w:r w:rsidRPr="00456034">
        <w:rPr>
          <w:rFonts w:cs="Arial"/>
          <w:color w:val="0B0C0C"/>
          <w:sz w:val="21"/>
          <w:szCs w:val="21"/>
        </w:rPr>
        <w:t xml:space="preserve">The check code will be valid for 21 days, and it is case sensitive. </w:t>
      </w:r>
      <w:r w:rsidRPr="00456034">
        <w:rPr>
          <w:sz w:val="21"/>
          <w:szCs w:val="21"/>
        </w:rPr>
        <w:t xml:space="preserve">If you hold a non-UK licence, please contact us as there is an alternative procedure for </w:t>
      </w:r>
      <w:r>
        <w:rPr>
          <w:sz w:val="21"/>
          <w:szCs w:val="21"/>
        </w:rPr>
        <w:t xml:space="preserve">checking these licences. </w:t>
      </w:r>
    </w:p>
    <w:p w14:paraId="095182D5" w14:textId="77777777" w:rsidR="00564543" w:rsidRDefault="00564543" w:rsidP="00564543">
      <w:pPr>
        <w:spacing w:after="120"/>
        <w:ind w:left="-1260"/>
        <w:rPr>
          <w:sz w:val="22"/>
          <w:szCs w:val="22"/>
          <w:lang w:val="en-GB"/>
        </w:rPr>
      </w:pPr>
      <w:r w:rsidRPr="00403040">
        <w:rPr>
          <w:b/>
          <w:sz w:val="22"/>
          <w:szCs w:val="22"/>
          <w:lang w:val="en-GB"/>
        </w:rPr>
        <w:t>Right to work in the UK</w:t>
      </w:r>
    </w:p>
    <w:p w14:paraId="100576A9" w14:textId="77777777" w:rsidR="00656D8A" w:rsidRDefault="00656D8A" w:rsidP="00656D8A">
      <w:pPr>
        <w:spacing w:after="240"/>
        <w:ind w:left="-1260" w:right="-217"/>
        <w:rPr>
          <w:rFonts w:cs="Arial"/>
          <w:color w:val="0B0C0C"/>
          <w:sz w:val="21"/>
          <w:szCs w:val="21"/>
          <w:shd w:val="clear" w:color="auto" w:fill="FFFFFF"/>
        </w:rPr>
      </w:pPr>
      <w:r w:rsidRPr="006C0D47">
        <w:rPr>
          <w:rFonts w:cs="Arial"/>
          <w:color w:val="0B0C0C"/>
          <w:sz w:val="21"/>
          <w:szCs w:val="21"/>
          <w:shd w:val="clear" w:color="auto" w:fill="FFFFFF"/>
        </w:rPr>
        <w:t xml:space="preserve">Your right to work in the UK will be checked as part of your application. This could include </w:t>
      </w:r>
      <w:r>
        <w:rPr>
          <w:rFonts w:cs="Arial"/>
          <w:color w:val="0B0C0C"/>
          <w:sz w:val="21"/>
          <w:szCs w:val="21"/>
          <w:shd w:val="clear" w:color="auto" w:fill="FFFFFF"/>
        </w:rPr>
        <w:t xml:space="preserve">us </w:t>
      </w:r>
      <w:r w:rsidRPr="006C0D47">
        <w:rPr>
          <w:rFonts w:cs="Arial"/>
          <w:color w:val="0B0C0C"/>
          <w:sz w:val="21"/>
          <w:szCs w:val="21"/>
          <w:shd w:val="clear" w:color="auto" w:fill="FFFFFF"/>
        </w:rPr>
        <w:t xml:space="preserve">checking your immigration status with the Home Office. </w:t>
      </w:r>
      <w:r>
        <w:rPr>
          <w:rFonts w:cs="Arial"/>
          <w:color w:val="0B0C0C"/>
          <w:sz w:val="21"/>
          <w:szCs w:val="21"/>
          <w:shd w:val="clear" w:color="auto" w:fill="FFFFFF"/>
        </w:rPr>
        <w:t xml:space="preserve">For more information see the </w:t>
      </w:r>
      <w:hyperlink r:id="rId16" w:history="1">
        <w:r w:rsidRPr="006C0D47">
          <w:rPr>
            <w:rStyle w:val="Hyperlink"/>
            <w:rFonts w:cs="Arial"/>
            <w:sz w:val="21"/>
            <w:szCs w:val="21"/>
            <w:shd w:val="clear" w:color="auto" w:fill="FFFFFF"/>
          </w:rPr>
          <w:t>Licensing authority guide to right to work checks.</w:t>
        </w:r>
      </w:hyperlink>
      <w:r>
        <w:rPr>
          <w:rFonts w:cs="Arial"/>
          <w:color w:val="0B0C0C"/>
          <w:sz w:val="21"/>
          <w:szCs w:val="21"/>
          <w:shd w:val="clear" w:color="auto" w:fill="FFFFFF"/>
        </w:rPr>
        <w:t xml:space="preserve"> </w:t>
      </w:r>
    </w:p>
    <w:p w14:paraId="3CA5F342" w14:textId="4D4548C4" w:rsidR="00656D8A" w:rsidRDefault="00656D8A" w:rsidP="00656D8A">
      <w:pPr>
        <w:spacing w:after="240"/>
        <w:ind w:left="-1260"/>
        <w:rPr>
          <w:rFonts w:cs="Arial"/>
          <w:noProof/>
          <w:sz w:val="21"/>
          <w:szCs w:val="21"/>
          <w:lang w:val="en-GB"/>
        </w:rPr>
      </w:pPr>
      <w:r>
        <w:rPr>
          <w:rFonts w:cs="Arial"/>
          <w:noProof/>
          <w:sz w:val="21"/>
          <w:szCs w:val="21"/>
          <w:lang w:val="en-GB"/>
        </w:rPr>
        <w:t xml:space="preserve">If you have a biometric residence card or permit, or you are an EEA citizen with status under EUSS, you will need to </w:t>
      </w:r>
      <w:hyperlink r:id="rId17" w:history="1">
        <w:r w:rsidRPr="00B471F9">
          <w:rPr>
            <w:rStyle w:val="Hyperlink"/>
            <w:rFonts w:cs="Arial"/>
            <w:noProof/>
            <w:sz w:val="21"/>
            <w:szCs w:val="21"/>
            <w:lang w:val="en-GB"/>
          </w:rPr>
          <w:t>provide a code for an online Home Office check</w:t>
        </w:r>
      </w:hyperlink>
      <w:r>
        <w:rPr>
          <w:rFonts w:cs="Arial"/>
          <w:noProof/>
          <w:sz w:val="21"/>
          <w:szCs w:val="21"/>
          <w:lang w:val="en-GB"/>
        </w:rPr>
        <w:t xml:space="preserve"> in section </w:t>
      </w:r>
      <w:r w:rsidR="005A3AAC">
        <w:rPr>
          <w:rFonts w:cs="Arial"/>
          <w:noProof/>
          <w:sz w:val="21"/>
          <w:szCs w:val="21"/>
          <w:lang w:val="en-GB"/>
        </w:rPr>
        <w:t>8</w:t>
      </w:r>
      <w:r>
        <w:rPr>
          <w:rFonts w:cs="Arial"/>
          <w:noProof/>
          <w:sz w:val="21"/>
          <w:szCs w:val="21"/>
          <w:lang w:val="en-GB"/>
        </w:rPr>
        <w:t xml:space="preserve"> of this form. </w:t>
      </w:r>
      <w:r w:rsidRPr="006C0D47">
        <w:rPr>
          <w:rFonts w:cs="Arial"/>
          <w:color w:val="0B0C0C"/>
          <w:sz w:val="21"/>
          <w:szCs w:val="21"/>
          <w:shd w:val="clear" w:color="auto" w:fill="FFFFFF"/>
        </w:rPr>
        <w:t xml:space="preserve">Where an online check has been carried out, the ‘profile’ page confirming your right to work will be retained </w:t>
      </w:r>
      <w:r>
        <w:rPr>
          <w:rFonts w:cs="Arial"/>
          <w:color w:val="0B0C0C"/>
          <w:sz w:val="21"/>
          <w:szCs w:val="21"/>
          <w:shd w:val="clear" w:color="auto" w:fill="FFFFFF"/>
        </w:rPr>
        <w:t>on our records</w:t>
      </w:r>
      <w:r w:rsidRPr="006C0D47">
        <w:rPr>
          <w:rFonts w:cs="Arial"/>
          <w:color w:val="0B0C0C"/>
          <w:sz w:val="21"/>
          <w:szCs w:val="21"/>
          <w:shd w:val="clear" w:color="auto" w:fill="FFFFFF"/>
        </w:rPr>
        <w:t>.</w:t>
      </w:r>
    </w:p>
    <w:p w14:paraId="45720638" w14:textId="77777777" w:rsidR="00656D8A" w:rsidRDefault="00656D8A" w:rsidP="00656D8A">
      <w:pPr>
        <w:spacing w:after="240"/>
        <w:ind w:left="-1260"/>
        <w:rPr>
          <w:rFonts w:cs="Arial"/>
          <w:noProof/>
          <w:sz w:val="21"/>
          <w:szCs w:val="21"/>
          <w:lang w:val="en-GB"/>
        </w:rPr>
      </w:pPr>
      <w:r>
        <w:rPr>
          <w:sz w:val="21"/>
          <w:szCs w:val="21"/>
          <w:lang w:val="en-GB"/>
        </w:rPr>
        <w:t xml:space="preserve">If you have an outstanding application or appeal with the Home Office, or we are advised we need to verify the details of your immigration status, we will need to carry out a check with the Status Verification, Enquiries and Checking Service. For us to do this, you will need to provide documentary evidence of the application or appeal. We will retain the response from SVEC for our records. </w:t>
      </w:r>
    </w:p>
    <w:p w14:paraId="42657D31" w14:textId="77777777" w:rsidR="00656D8A" w:rsidRDefault="00656D8A" w:rsidP="00656D8A">
      <w:pPr>
        <w:spacing w:after="240"/>
        <w:ind w:left="-1260"/>
        <w:rPr>
          <w:rFonts w:cs="Arial"/>
          <w:color w:val="0B0C0C"/>
          <w:sz w:val="21"/>
          <w:szCs w:val="21"/>
          <w:shd w:val="clear" w:color="auto" w:fill="FFFFFF"/>
        </w:rPr>
      </w:pPr>
      <w:r>
        <w:rPr>
          <w:rFonts w:cs="Arial"/>
          <w:noProof/>
          <w:sz w:val="21"/>
          <w:szCs w:val="21"/>
          <w:lang w:val="en-GB"/>
        </w:rPr>
        <w:t xml:space="preserve">If neither of the above apply to you, you will need to provide an original document as </w:t>
      </w:r>
      <w:r w:rsidRPr="00456034">
        <w:rPr>
          <w:rFonts w:cs="Arial"/>
          <w:noProof/>
          <w:sz w:val="21"/>
          <w:szCs w:val="21"/>
          <w:lang w:val="en-GB"/>
        </w:rPr>
        <w:t xml:space="preserve">set </w:t>
      </w:r>
      <w:r>
        <w:rPr>
          <w:rFonts w:cs="Arial"/>
          <w:noProof/>
          <w:sz w:val="21"/>
          <w:szCs w:val="21"/>
          <w:lang w:val="en-GB"/>
        </w:rPr>
        <w:t>out in A</w:t>
      </w:r>
      <w:r w:rsidRPr="00456034">
        <w:rPr>
          <w:rFonts w:cs="Arial"/>
          <w:noProof/>
          <w:sz w:val="21"/>
          <w:szCs w:val="21"/>
          <w:lang w:val="en-GB"/>
        </w:rPr>
        <w:t xml:space="preserve">nnex A of the </w:t>
      </w:r>
      <w:hyperlink r:id="rId18" w:history="1">
        <w:r w:rsidRPr="006C0D47">
          <w:rPr>
            <w:rStyle w:val="Hyperlink"/>
            <w:rFonts w:cs="Arial"/>
            <w:noProof/>
            <w:sz w:val="21"/>
            <w:szCs w:val="21"/>
            <w:lang w:val="en-GB"/>
          </w:rPr>
          <w:t>Employer’s guide to right to work checks</w:t>
        </w:r>
      </w:hyperlink>
      <w:r>
        <w:rPr>
          <w:rFonts w:cs="Arial"/>
          <w:noProof/>
          <w:sz w:val="21"/>
          <w:szCs w:val="21"/>
          <w:lang w:val="en-GB"/>
        </w:rPr>
        <w:t xml:space="preserve">. </w:t>
      </w:r>
      <w:r>
        <w:rPr>
          <w:sz w:val="21"/>
          <w:szCs w:val="21"/>
          <w:lang w:val="en-GB"/>
        </w:rPr>
        <w:t xml:space="preserve">We may need to check this document with you in a face-to-face appointment. </w:t>
      </w:r>
      <w:r w:rsidRPr="006C0D47">
        <w:rPr>
          <w:rFonts w:cs="Arial"/>
          <w:color w:val="0B0C0C"/>
          <w:sz w:val="21"/>
          <w:szCs w:val="21"/>
          <w:shd w:val="clear" w:color="auto" w:fill="FFFFFF"/>
        </w:rPr>
        <w:t xml:space="preserve">Where a manual check is carried out, </w:t>
      </w:r>
      <w:r>
        <w:rPr>
          <w:rFonts w:cs="Arial"/>
          <w:color w:val="0B0C0C"/>
          <w:sz w:val="21"/>
          <w:szCs w:val="21"/>
          <w:shd w:val="clear" w:color="auto" w:fill="FFFFFF"/>
        </w:rPr>
        <w:t xml:space="preserve">we will retain a copy of the document. </w:t>
      </w:r>
    </w:p>
    <w:p w14:paraId="4A809B64" w14:textId="77777777" w:rsidR="00656D8A" w:rsidRPr="00456034" w:rsidRDefault="00656D8A" w:rsidP="00656D8A">
      <w:pPr>
        <w:spacing w:after="240"/>
        <w:ind w:left="-1260"/>
        <w:rPr>
          <w:rFonts w:cs="Arial"/>
          <w:noProof/>
          <w:sz w:val="21"/>
          <w:szCs w:val="21"/>
          <w:lang w:val="en-GB"/>
        </w:rPr>
      </w:pPr>
      <w:r w:rsidRPr="00456034">
        <w:rPr>
          <w:rFonts w:cs="Arial"/>
          <w:noProof/>
          <w:sz w:val="21"/>
          <w:szCs w:val="21"/>
          <w:lang w:val="en-GB"/>
        </w:rPr>
        <w:t>If there are restrictions on the length of time you may work in the UK, your licence will not be issued for any longer than this period. In such circumstances, the check will be repeated each time you apply to extend your licence. Each time the licence is extended, you will be required to pay the fee for a replacement badge</w:t>
      </w:r>
      <w:r>
        <w:rPr>
          <w:rFonts w:cs="Arial"/>
          <w:noProof/>
          <w:sz w:val="21"/>
          <w:szCs w:val="21"/>
          <w:lang w:val="en-GB"/>
        </w:rPr>
        <w:t xml:space="preserve"> and licence</w:t>
      </w:r>
      <w:r w:rsidRPr="00456034">
        <w:rPr>
          <w:rFonts w:cs="Arial"/>
          <w:noProof/>
          <w:sz w:val="21"/>
          <w:szCs w:val="21"/>
          <w:lang w:val="en-GB"/>
        </w:rPr>
        <w:t xml:space="preserve">. If, during this period, you are disqualified from holding a licence because you have not complied with the UK’s immigration laws, your licence will lapse and you must return it to the </w:t>
      </w:r>
      <w:r>
        <w:rPr>
          <w:rFonts w:cs="Arial"/>
          <w:noProof/>
          <w:sz w:val="21"/>
          <w:szCs w:val="21"/>
          <w:lang w:val="en-GB"/>
        </w:rPr>
        <w:t>c</w:t>
      </w:r>
      <w:r w:rsidRPr="00456034">
        <w:rPr>
          <w:rFonts w:cs="Arial"/>
          <w:noProof/>
          <w:sz w:val="21"/>
          <w:szCs w:val="21"/>
          <w:lang w:val="en-GB"/>
        </w:rPr>
        <w:t>ouncil. Failure to do so is a criminal offence.</w:t>
      </w:r>
    </w:p>
    <w:p w14:paraId="42D615F5" w14:textId="0A33AE1E" w:rsidR="00656D8A" w:rsidRDefault="00656D8A" w:rsidP="00FE1D4D">
      <w:pPr>
        <w:spacing w:after="360"/>
        <w:ind w:left="-1260"/>
        <w:rPr>
          <w:sz w:val="21"/>
          <w:szCs w:val="21"/>
          <w:lang w:val="en-GB"/>
        </w:rPr>
      </w:pPr>
      <w:r w:rsidRPr="00456034">
        <w:rPr>
          <w:sz w:val="21"/>
          <w:szCs w:val="21"/>
          <w:lang w:val="en-GB"/>
        </w:rPr>
        <w:t>If you are unable to prove that you have the right to work in the UK or you have any immigration restrictions which prevent you from being self-employed and/or working as a licensed driver, the council cannot issue you with a licence.</w:t>
      </w:r>
    </w:p>
    <w:p w14:paraId="78B4AB4C" w14:textId="77777777" w:rsidR="00656D8A" w:rsidRPr="00403040" w:rsidRDefault="00656D8A" w:rsidP="001445A1">
      <w:pPr>
        <w:spacing w:after="120"/>
        <w:ind w:left="-1260"/>
        <w:rPr>
          <w:b/>
          <w:sz w:val="22"/>
          <w:szCs w:val="22"/>
          <w:lang w:val="en-GB"/>
        </w:rPr>
      </w:pPr>
      <w:r w:rsidRPr="00403040">
        <w:rPr>
          <w:b/>
          <w:sz w:val="22"/>
          <w:szCs w:val="22"/>
          <w:lang w:val="en-GB"/>
        </w:rPr>
        <w:t xml:space="preserve">DBS (Disclosure and Barring Service) </w:t>
      </w:r>
      <w:r>
        <w:rPr>
          <w:b/>
          <w:sz w:val="22"/>
          <w:szCs w:val="22"/>
          <w:lang w:val="en-GB"/>
        </w:rPr>
        <w:t>c</w:t>
      </w:r>
      <w:r w:rsidRPr="00403040">
        <w:rPr>
          <w:b/>
          <w:sz w:val="22"/>
          <w:szCs w:val="22"/>
          <w:lang w:val="en-GB"/>
        </w:rPr>
        <w:t>hecks</w:t>
      </w:r>
    </w:p>
    <w:p w14:paraId="1A7E91EF" w14:textId="47DD4FE5" w:rsidR="00656D8A" w:rsidRPr="007B3544" w:rsidRDefault="00656D8A" w:rsidP="001445A1">
      <w:pPr>
        <w:ind w:left="-1260"/>
        <w:rPr>
          <w:rFonts w:cs="Arial"/>
          <w:noProof/>
          <w:sz w:val="21"/>
          <w:szCs w:val="21"/>
          <w:lang w:val="en-GB"/>
        </w:rPr>
      </w:pPr>
      <w:bookmarkStart w:id="11" w:name="_Hlk75774408"/>
      <w:r w:rsidRPr="00AA57E0">
        <w:rPr>
          <w:sz w:val="21"/>
          <w:szCs w:val="21"/>
          <w:lang w:val="en-GB"/>
        </w:rPr>
        <w:t>All applicants must submit an enhanced DBS disclosure</w:t>
      </w:r>
      <w:r>
        <w:rPr>
          <w:sz w:val="21"/>
          <w:szCs w:val="21"/>
          <w:lang w:val="en-GB"/>
        </w:rPr>
        <w:t xml:space="preserve"> with this council as countersignatory </w:t>
      </w:r>
      <w:r w:rsidRPr="00861F04">
        <w:rPr>
          <w:b/>
          <w:bCs/>
          <w:sz w:val="21"/>
          <w:szCs w:val="21"/>
          <w:lang w:val="en-GB"/>
        </w:rPr>
        <w:t>and</w:t>
      </w:r>
      <w:r>
        <w:rPr>
          <w:sz w:val="21"/>
          <w:szCs w:val="21"/>
          <w:lang w:val="en-GB"/>
        </w:rPr>
        <w:t xml:space="preserve"> registered with the </w:t>
      </w:r>
      <w:hyperlink r:id="rId19" w:history="1">
        <w:r w:rsidRPr="00AA57E0">
          <w:rPr>
            <w:rStyle w:val="Hyperlink"/>
            <w:rFonts w:cs="Arial"/>
            <w:noProof/>
            <w:sz w:val="21"/>
            <w:szCs w:val="21"/>
            <w:lang w:val="en-GB"/>
          </w:rPr>
          <w:t>DBS Update Service</w:t>
        </w:r>
      </w:hyperlink>
      <w:r w:rsidRPr="00AA57E0">
        <w:rPr>
          <w:rFonts w:cs="Arial"/>
          <w:noProof/>
          <w:sz w:val="21"/>
          <w:szCs w:val="21"/>
          <w:lang w:val="en-GB"/>
        </w:rPr>
        <w:t xml:space="preserve">. </w:t>
      </w:r>
      <w:bookmarkStart w:id="12" w:name="_Hlk148454274"/>
      <w:bookmarkEnd w:id="11"/>
      <w:r w:rsidRPr="007B3544">
        <w:rPr>
          <w:rFonts w:cs="Arial"/>
          <w:noProof/>
          <w:sz w:val="21"/>
          <w:szCs w:val="21"/>
          <w:lang w:val="en-GB"/>
        </w:rPr>
        <w:t xml:space="preserve">If you do not submit this with your application, we will send you a Taxiplus website link to apply </w:t>
      </w:r>
      <w:r>
        <w:rPr>
          <w:rFonts w:cs="Arial"/>
          <w:noProof/>
          <w:sz w:val="21"/>
          <w:szCs w:val="21"/>
          <w:lang w:val="en-GB"/>
        </w:rPr>
        <w:t xml:space="preserve">online </w:t>
      </w:r>
      <w:r w:rsidRPr="007B3544">
        <w:rPr>
          <w:rFonts w:cs="Arial"/>
          <w:noProof/>
          <w:sz w:val="21"/>
          <w:szCs w:val="21"/>
          <w:lang w:val="en-GB"/>
        </w:rPr>
        <w:t xml:space="preserve">for an enhanced disclosure. </w:t>
      </w:r>
      <w:r>
        <w:rPr>
          <w:rFonts w:cs="Arial"/>
          <w:noProof/>
          <w:sz w:val="21"/>
          <w:szCs w:val="21"/>
          <w:lang w:val="en-GB"/>
        </w:rPr>
        <w:t xml:space="preserve">You will pay Taxiplus directly for the check. </w:t>
      </w:r>
      <w:r w:rsidRPr="007B3544">
        <w:rPr>
          <w:rFonts w:cs="Arial"/>
          <w:noProof/>
          <w:sz w:val="21"/>
          <w:szCs w:val="21"/>
          <w:lang w:val="en-GB"/>
        </w:rPr>
        <w:t xml:space="preserve">Taxiplus will be able to assist you with any queries about this process and the supporting documents required. You must use the link we provide, as disclosures from other providers will not be accepted. </w:t>
      </w:r>
      <w:bookmarkEnd w:id="12"/>
    </w:p>
    <w:p w14:paraId="04B15040" w14:textId="77777777" w:rsidR="00656D8A" w:rsidRPr="007B3544" w:rsidRDefault="00656D8A" w:rsidP="00656D8A">
      <w:pPr>
        <w:ind w:left="-1260"/>
        <w:rPr>
          <w:sz w:val="21"/>
          <w:szCs w:val="21"/>
          <w:lang w:val="en-GB"/>
        </w:rPr>
      </w:pPr>
    </w:p>
    <w:p w14:paraId="2160533C" w14:textId="77777777" w:rsidR="00656D8A" w:rsidRPr="007B3544" w:rsidRDefault="00656D8A" w:rsidP="00656D8A">
      <w:pPr>
        <w:ind w:left="-1276"/>
        <w:rPr>
          <w:sz w:val="21"/>
          <w:szCs w:val="21"/>
        </w:rPr>
      </w:pPr>
      <w:r w:rsidRPr="007B3544">
        <w:rPr>
          <w:sz w:val="21"/>
          <w:szCs w:val="21"/>
        </w:rPr>
        <w:t xml:space="preserve">When you receive your DBS disclosure, you must subscribe to the </w:t>
      </w:r>
      <w:hyperlink r:id="rId20" w:history="1">
        <w:r w:rsidRPr="007B3544">
          <w:rPr>
            <w:rStyle w:val="Hyperlink"/>
            <w:sz w:val="21"/>
            <w:szCs w:val="21"/>
          </w:rPr>
          <w:t>DBS Update Service</w:t>
        </w:r>
      </w:hyperlink>
      <w:r w:rsidRPr="007B3544">
        <w:rPr>
          <w:sz w:val="21"/>
          <w:szCs w:val="21"/>
        </w:rPr>
        <w:t xml:space="preserve"> within 28 days, as this is a condition of any licence granted. </w:t>
      </w:r>
    </w:p>
    <w:p w14:paraId="0765F02E" w14:textId="77777777" w:rsidR="00656D8A" w:rsidRPr="007B3544" w:rsidRDefault="00656D8A" w:rsidP="00656D8A">
      <w:pPr>
        <w:ind w:left="-1276"/>
        <w:rPr>
          <w:sz w:val="21"/>
          <w:szCs w:val="21"/>
        </w:rPr>
      </w:pPr>
    </w:p>
    <w:p w14:paraId="27AAD2B0" w14:textId="77777777" w:rsidR="001445A1" w:rsidRDefault="00656D8A" w:rsidP="001445A1">
      <w:pPr>
        <w:spacing w:after="360"/>
        <w:ind w:left="-1276"/>
        <w:rPr>
          <w:sz w:val="21"/>
          <w:szCs w:val="21"/>
        </w:rPr>
      </w:pPr>
      <w:r w:rsidRPr="007B3544">
        <w:rPr>
          <w:sz w:val="21"/>
          <w:szCs w:val="21"/>
        </w:rPr>
        <w:t xml:space="preserve">If you applied for your disclosure through Taxiplus, you only need to send us the original disclosure if there are any convictions or cautions listed on the document. If the DBS is clear, we will receive notification of this directly from Taxiplus and you will not need to send in the document. </w:t>
      </w:r>
    </w:p>
    <w:p w14:paraId="37FB5E24" w14:textId="77777777" w:rsidR="001445A1" w:rsidRDefault="001445A1">
      <w:pPr>
        <w:rPr>
          <w:sz w:val="21"/>
          <w:szCs w:val="21"/>
        </w:rPr>
      </w:pPr>
      <w:r>
        <w:rPr>
          <w:sz w:val="21"/>
          <w:szCs w:val="21"/>
        </w:rPr>
        <w:br w:type="page"/>
      </w:r>
    </w:p>
    <w:p w14:paraId="0176C8D6" w14:textId="5F616F65" w:rsidR="00014DA6" w:rsidRPr="00403040" w:rsidRDefault="00014DA6" w:rsidP="001445A1">
      <w:pPr>
        <w:spacing w:after="120"/>
        <w:ind w:left="-1276"/>
        <w:rPr>
          <w:sz w:val="22"/>
          <w:szCs w:val="22"/>
          <w:lang w:val="en-GB"/>
        </w:rPr>
      </w:pPr>
      <w:r w:rsidRPr="00403040">
        <w:rPr>
          <w:b/>
          <w:sz w:val="22"/>
          <w:szCs w:val="22"/>
          <w:lang w:val="en-GB"/>
        </w:rPr>
        <w:lastRenderedPageBreak/>
        <w:t>Certificate of good conduct</w:t>
      </w:r>
    </w:p>
    <w:p w14:paraId="44F2AC2E" w14:textId="6D031398" w:rsidR="00014DA6" w:rsidRDefault="00014DA6" w:rsidP="00FE1D4D">
      <w:pPr>
        <w:spacing w:after="360"/>
        <w:ind w:left="-1276"/>
        <w:rPr>
          <w:rFonts w:cs="Arial"/>
          <w:sz w:val="21"/>
          <w:szCs w:val="21"/>
        </w:rPr>
      </w:pPr>
      <w:r w:rsidRPr="00456034">
        <w:rPr>
          <w:sz w:val="21"/>
          <w:szCs w:val="21"/>
          <w:lang w:val="en-GB"/>
        </w:rPr>
        <w:t xml:space="preserve">If you have </w:t>
      </w:r>
      <w:r w:rsidRPr="00456034">
        <w:rPr>
          <w:rFonts w:cs="Arial"/>
          <w:noProof/>
          <w:sz w:val="21"/>
          <w:szCs w:val="21"/>
          <w:lang w:eastAsia="en-GB"/>
        </w:rPr>
        <w:t>lived outside of the UK for more than three consecutive months</w:t>
      </w:r>
      <w:r w:rsidRPr="00456034">
        <w:rPr>
          <w:sz w:val="21"/>
          <w:szCs w:val="21"/>
          <w:lang w:val="en-GB"/>
        </w:rPr>
        <w:t xml:space="preserve"> since the age of 10, you will be required to produce a letter of good conduct from the embassy of your country/countries of stay.</w:t>
      </w:r>
      <w:r w:rsidRPr="00456034">
        <w:rPr>
          <w:rFonts w:cs="Arial"/>
          <w:sz w:val="21"/>
          <w:szCs w:val="21"/>
        </w:rPr>
        <w:t xml:space="preserve">If an applicant submits a certificate of good conduct in a language other than English, the council may appoint a translator and the translation fee will be passed on to the applicant. </w:t>
      </w:r>
    </w:p>
    <w:p w14:paraId="513F95E4" w14:textId="7BF2CE41" w:rsidR="00656D8A" w:rsidRPr="00403040" w:rsidRDefault="00656D8A" w:rsidP="00FE1D4D">
      <w:pPr>
        <w:spacing w:after="120"/>
        <w:ind w:left="-1276"/>
        <w:rPr>
          <w:sz w:val="22"/>
          <w:szCs w:val="22"/>
          <w:lang w:val="en-GB"/>
        </w:rPr>
      </w:pPr>
      <w:bookmarkStart w:id="13" w:name="_Hlk94023410"/>
      <w:r w:rsidRPr="00A8378B">
        <w:rPr>
          <w:b/>
          <w:sz w:val="22"/>
          <w:szCs w:val="22"/>
          <w:lang w:val="en-GB"/>
        </w:rPr>
        <w:t>Tax checks</w:t>
      </w:r>
    </w:p>
    <w:p w14:paraId="0F661ABB" w14:textId="4A598A6D" w:rsidR="00656D8A" w:rsidRDefault="00656D8A" w:rsidP="00656D8A">
      <w:pPr>
        <w:ind w:left="-1276"/>
        <w:rPr>
          <w:sz w:val="21"/>
          <w:szCs w:val="21"/>
          <w:lang w:val="en-GB"/>
        </w:rPr>
      </w:pPr>
      <w:r>
        <w:rPr>
          <w:sz w:val="21"/>
          <w:szCs w:val="21"/>
          <w:lang w:val="en-GB"/>
        </w:rPr>
        <w:t xml:space="preserve">Guidance on the new tax check requirement for all applications can be found at </w:t>
      </w:r>
      <w:hyperlink r:id="rId21" w:history="1">
        <w:r>
          <w:rPr>
            <w:rStyle w:val="Hyperlink"/>
            <w:sz w:val="21"/>
            <w:szCs w:val="21"/>
            <w:lang w:val="en-GB"/>
          </w:rPr>
          <w:t>www.gov.uk/guidance/changes-for-taxi-private-hire-or-scrap-metal-licence-applications-from-april-2022</w:t>
        </w:r>
      </w:hyperlink>
      <w:r>
        <w:rPr>
          <w:sz w:val="21"/>
          <w:szCs w:val="21"/>
          <w:lang w:val="en-GB"/>
        </w:rPr>
        <w:t xml:space="preserve">. </w:t>
      </w:r>
    </w:p>
    <w:p w14:paraId="5B1C35AC" w14:textId="77777777" w:rsidR="00656D8A" w:rsidRDefault="00656D8A" w:rsidP="00656D8A">
      <w:pPr>
        <w:ind w:left="-1276"/>
        <w:rPr>
          <w:sz w:val="21"/>
          <w:szCs w:val="21"/>
          <w:lang w:val="en-GB"/>
        </w:rPr>
      </w:pPr>
    </w:p>
    <w:p w14:paraId="6443FB19" w14:textId="77777777" w:rsidR="00656D8A" w:rsidRDefault="00656D8A" w:rsidP="00656D8A">
      <w:pPr>
        <w:spacing w:after="120"/>
        <w:ind w:left="-1276"/>
        <w:rPr>
          <w:rFonts w:cs="Arial"/>
          <w:color w:val="0B0C0C"/>
          <w:sz w:val="21"/>
          <w:szCs w:val="21"/>
          <w:lang w:val="en-GB" w:eastAsia="en-GB"/>
        </w:rPr>
      </w:pPr>
      <w:r>
        <w:rPr>
          <w:rFonts w:cs="Arial"/>
          <w:color w:val="0B0C0C"/>
          <w:sz w:val="21"/>
          <w:szCs w:val="21"/>
          <w:lang w:val="en-GB" w:eastAsia="en-GB"/>
        </w:rPr>
        <w:t>Yo</w:t>
      </w:r>
      <w:r w:rsidRPr="00711102">
        <w:rPr>
          <w:rFonts w:cs="Arial"/>
          <w:color w:val="0B0C0C"/>
          <w:sz w:val="21"/>
          <w:szCs w:val="21"/>
          <w:lang w:val="en-GB" w:eastAsia="en-GB"/>
        </w:rPr>
        <w:t>u</w:t>
      </w:r>
      <w:r w:rsidRPr="00E818DA">
        <w:rPr>
          <w:rFonts w:cs="Arial"/>
          <w:color w:val="0B0C0C"/>
          <w:sz w:val="21"/>
          <w:szCs w:val="21"/>
          <w:lang w:val="en-GB" w:eastAsia="en-GB"/>
        </w:rPr>
        <w:t xml:space="preserve"> will n</w:t>
      </w:r>
      <w:r w:rsidRPr="00711102">
        <w:rPr>
          <w:rFonts w:cs="Arial"/>
          <w:color w:val="0B0C0C"/>
          <w:sz w:val="21"/>
          <w:szCs w:val="21"/>
          <w:lang w:val="en-GB" w:eastAsia="en-GB"/>
        </w:rPr>
        <w:t>eed to complete a tax check if:</w:t>
      </w:r>
    </w:p>
    <w:p w14:paraId="1F04D257" w14:textId="77777777" w:rsidR="00656D8A" w:rsidRPr="007E02E8" w:rsidRDefault="00656D8A" w:rsidP="00656D8A">
      <w:pPr>
        <w:pStyle w:val="ListParagraph"/>
        <w:numPr>
          <w:ilvl w:val="0"/>
          <w:numId w:val="30"/>
        </w:numPr>
        <w:shd w:val="clear" w:color="auto" w:fill="FFFFFF"/>
        <w:ind w:left="-567"/>
        <w:rPr>
          <w:rFonts w:cs="Arial"/>
          <w:color w:val="0B0C0C"/>
          <w:sz w:val="21"/>
          <w:szCs w:val="21"/>
          <w:lang w:val="en-GB" w:eastAsia="en-GB"/>
        </w:rPr>
      </w:pPr>
      <w:r>
        <w:rPr>
          <w:rFonts w:cs="Arial"/>
          <w:color w:val="0B0C0C"/>
          <w:sz w:val="21"/>
          <w:szCs w:val="21"/>
          <w:lang w:val="en-GB" w:eastAsia="en-GB"/>
        </w:rPr>
        <w:t xml:space="preserve">you </w:t>
      </w:r>
      <w:r w:rsidRPr="007E02E8">
        <w:rPr>
          <w:rFonts w:cs="Arial"/>
          <w:color w:val="0B0C0C"/>
          <w:sz w:val="21"/>
          <w:szCs w:val="21"/>
          <w:lang w:val="en-GB" w:eastAsia="en-GB"/>
        </w:rPr>
        <w:t>are renewing a licence</w:t>
      </w:r>
      <w:r>
        <w:rPr>
          <w:rFonts w:cs="Arial"/>
          <w:color w:val="0B0C0C"/>
          <w:sz w:val="21"/>
          <w:szCs w:val="21"/>
          <w:lang w:val="en-GB" w:eastAsia="en-GB"/>
        </w:rPr>
        <w:t>, and/or</w:t>
      </w:r>
    </w:p>
    <w:p w14:paraId="1706086F" w14:textId="77777777" w:rsidR="00656D8A" w:rsidRPr="007E02E8" w:rsidRDefault="00656D8A" w:rsidP="00656D8A">
      <w:pPr>
        <w:pStyle w:val="ListParagraph"/>
        <w:numPr>
          <w:ilvl w:val="0"/>
          <w:numId w:val="30"/>
        </w:numPr>
        <w:shd w:val="clear" w:color="auto" w:fill="FFFFFF"/>
        <w:spacing w:after="120"/>
        <w:ind w:left="-567"/>
        <w:rPr>
          <w:rFonts w:cs="Arial"/>
          <w:color w:val="0B0C0C"/>
          <w:sz w:val="21"/>
          <w:szCs w:val="21"/>
          <w:lang w:val="en-GB" w:eastAsia="en-GB"/>
        </w:rPr>
      </w:pPr>
      <w:r>
        <w:rPr>
          <w:rFonts w:cs="Arial"/>
          <w:color w:val="0B0C0C"/>
          <w:sz w:val="21"/>
          <w:szCs w:val="21"/>
          <w:lang w:val="en-GB" w:eastAsia="en-GB"/>
        </w:rPr>
        <w:t xml:space="preserve">you </w:t>
      </w:r>
      <w:r w:rsidRPr="007E02E8">
        <w:rPr>
          <w:rFonts w:cs="Arial"/>
          <w:color w:val="0B0C0C"/>
          <w:sz w:val="21"/>
          <w:szCs w:val="21"/>
          <w:lang w:val="en-GB" w:eastAsia="en-GB"/>
        </w:rPr>
        <w:t xml:space="preserve">have </w:t>
      </w:r>
      <w:r>
        <w:rPr>
          <w:rFonts w:cs="Arial"/>
          <w:color w:val="0B0C0C"/>
          <w:sz w:val="21"/>
          <w:szCs w:val="21"/>
          <w:lang w:val="en-GB" w:eastAsia="en-GB"/>
        </w:rPr>
        <w:t xml:space="preserve">previously </w:t>
      </w:r>
      <w:r w:rsidRPr="007E02E8">
        <w:rPr>
          <w:rFonts w:cs="Arial"/>
          <w:color w:val="0B0C0C"/>
          <w:sz w:val="21"/>
          <w:szCs w:val="21"/>
          <w:lang w:val="en-GB" w:eastAsia="en-GB"/>
        </w:rPr>
        <w:t>held a hackney carriage/private hire driver licence, which ceased being valid less than a year ago</w:t>
      </w:r>
      <w:r>
        <w:rPr>
          <w:rFonts w:cs="Arial"/>
          <w:color w:val="0B0C0C"/>
          <w:sz w:val="21"/>
          <w:szCs w:val="21"/>
          <w:lang w:val="en-GB" w:eastAsia="en-GB"/>
        </w:rPr>
        <w:t>, and/or</w:t>
      </w:r>
    </w:p>
    <w:p w14:paraId="5D7E3FF9" w14:textId="77777777" w:rsidR="00656D8A" w:rsidRPr="007E02E8" w:rsidRDefault="00656D8A" w:rsidP="00656D8A">
      <w:pPr>
        <w:pStyle w:val="ListParagraph"/>
        <w:numPr>
          <w:ilvl w:val="0"/>
          <w:numId w:val="30"/>
        </w:numPr>
        <w:shd w:val="clear" w:color="auto" w:fill="FFFFFF"/>
        <w:ind w:left="-567"/>
        <w:rPr>
          <w:rFonts w:cs="Arial"/>
          <w:color w:val="0B0C0C"/>
          <w:sz w:val="21"/>
          <w:szCs w:val="21"/>
          <w:lang w:val="en-GB" w:eastAsia="en-GB"/>
        </w:rPr>
      </w:pPr>
      <w:r>
        <w:rPr>
          <w:rFonts w:cs="Arial"/>
          <w:color w:val="0B0C0C"/>
          <w:sz w:val="21"/>
          <w:szCs w:val="21"/>
          <w:lang w:val="en-GB" w:eastAsia="en-GB"/>
        </w:rPr>
        <w:t xml:space="preserve">you </w:t>
      </w:r>
      <w:r w:rsidRPr="007E02E8">
        <w:rPr>
          <w:rFonts w:cs="Arial"/>
          <w:color w:val="0B0C0C"/>
          <w:sz w:val="21"/>
          <w:szCs w:val="21"/>
          <w:lang w:val="en-GB" w:eastAsia="en-GB"/>
        </w:rPr>
        <w:t>already hold a hackney carriage/private hire driver licence issued by another licensing authority</w:t>
      </w:r>
    </w:p>
    <w:p w14:paraId="4F690F65" w14:textId="77777777" w:rsidR="00656D8A" w:rsidRPr="00E818DA" w:rsidRDefault="00656D8A" w:rsidP="00656D8A">
      <w:pPr>
        <w:pStyle w:val="ListParagraph"/>
        <w:shd w:val="clear" w:color="auto" w:fill="FFFFFF"/>
        <w:ind w:left="-556"/>
        <w:rPr>
          <w:rFonts w:cs="Arial"/>
          <w:color w:val="0B0C0C"/>
          <w:sz w:val="21"/>
          <w:szCs w:val="21"/>
          <w:lang w:val="en-GB" w:eastAsia="en-GB"/>
        </w:rPr>
      </w:pPr>
    </w:p>
    <w:p w14:paraId="0C806AAA" w14:textId="77777777" w:rsidR="00656D8A" w:rsidRPr="00E818DA" w:rsidRDefault="00656D8A" w:rsidP="00656D8A">
      <w:pPr>
        <w:shd w:val="clear" w:color="auto" w:fill="FFFFFF"/>
        <w:ind w:left="-1276"/>
        <w:rPr>
          <w:rFonts w:cs="Arial"/>
          <w:color w:val="0B0C0C"/>
          <w:sz w:val="21"/>
          <w:szCs w:val="21"/>
          <w:lang w:val="en-GB" w:eastAsia="en-GB"/>
        </w:rPr>
      </w:pPr>
      <w:r w:rsidRPr="00E818DA">
        <w:rPr>
          <w:rFonts w:cs="Arial"/>
          <w:color w:val="0B0C0C"/>
          <w:sz w:val="21"/>
          <w:szCs w:val="21"/>
        </w:rPr>
        <w:t>You will need to give the code to us in section 6 of this form so we can confirm you have carried out a tax check.</w:t>
      </w:r>
    </w:p>
    <w:p w14:paraId="3588AE7C" w14:textId="77777777" w:rsidR="00656D8A" w:rsidRDefault="00656D8A" w:rsidP="00656D8A">
      <w:pPr>
        <w:pStyle w:val="NormalWeb"/>
        <w:shd w:val="clear" w:color="auto" w:fill="FFFFFF"/>
        <w:spacing w:before="0" w:beforeAutospacing="0" w:after="0" w:afterAutospacing="0"/>
        <w:ind w:left="-1276"/>
        <w:rPr>
          <w:rFonts w:ascii="Arial" w:hAnsi="Arial" w:cs="Arial"/>
          <w:color w:val="0B0C0C"/>
          <w:sz w:val="21"/>
          <w:szCs w:val="21"/>
        </w:rPr>
      </w:pPr>
    </w:p>
    <w:p w14:paraId="579AA3C3" w14:textId="77777777" w:rsidR="00656D8A" w:rsidRPr="00E818DA" w:rsidRDefault="00656D8A" w:rsidP="00656D8A">
      <w:pPr>
        <w:pStyle w:val="NormalWeb"/>
        <w:shd w:val="clear" w:color="auto" w:fill="FFFFFF"/>
        <w:spacing w:before="0" w:beforeAutospacing="0" w:after="120" w:afterAutospacing="0"/>
        <w:ind w:left="-1276"/>
        <w:rPr>
          <w:rFonts w:ascii="Arial" w:hAnsi="Arial" w:cs="Arial"/>
          <w:color w:val="0B0C0C"/>
          <w:sz w:val="21"/>
          <w:szCs w:val="21"/>
        </w:rPr>
      </w:pPr>
      <w:r w:rsidRPr="00E818DA">
        <w:rPr>
          <w:rFonts w:ascii="Arial" w:hAnsi="Arial" w:cs="Arial"/>
          <w:color w:val="0B0C0C"/>
          <w:sz w:val="21"/>
          <w:szCs w:val="21"/>
        </w:rPr>
        <w:t xml:space="preserve">If </w:t>
      </w:r>
      <w:r>
        <w:rPr>
          <w:rFonts w:ascii="Arial" w:hAnsi="Arial" w:cs="Arial"/>
          <w:color w:val="0B0C0C"/>
          <w:sz w:val="21"/>
          <w:szCs w:val="21"/>
        </w:rPr>
        <w:t>the above statements do not apply, and</w:t>
      </w:r>
      <w:r w:rsidRPr="00E818DA">
        <w:rPr>
          <w:rFonts w:ascii="Arial" w:hAnsi="Arial" w:cs="Arial"/>
          <w:color w:val="0B0C0C"/>
          <w:sz w:val="21"/>
          <w:szCs w:val="21"/>
        </w:rPr>
        <w:t>:</w:t>
      </w:r>
    </w:p>
    <w:p w14:paraId="62894C13" w14:textId="77777777" w:rsidR="00656D8A" w:rsidRPr="00E818DA" w:rsidRDefault="00656D8A" w:rsidP="00656D8A">
      <w:pPr>
        <w:pStyle w:val="ListParagraph"/>
        <w:numPr>
          <w:ilvl w:val="0"/>
          <w:numId w:val="28"/>
        </w:numPr>
        <w:shd w:val="clear" w:color="auto" w:fill="FFFFFF"/>
        <w:rPr>
          <w:rFonts w:cs="Arial"/>
          <w:color w:val="0B0C0C"/>
          <w:sz w:val="21"/>
          <w:szCs w:val="21"/>
        </w:rPr>
      </w:pPr>
      <w:r>
        <w:rPr>
          <w:rFonts w:cs="Arial"/>
          <w:color w:val="0B0C0C"/>
          <w:sz w:val="21"/>
          <w:szCs w:val="21"/>
        </w:rPr>
        <w:t xml:space="preserve">you are </w:t>
      </w:r>
      <w:r w:rsidRPr="00E818DA">
        <w:rPr>
          <w:rFonts w:cs="Arial"/>
          <w:color w:val="0B0C0C"/>
          <w:sz w:val="21"/>
          <w:szCs w:val="21"/>
        </w:rPr>
        <w:t>applying for a licence for the first time</w:t>
      </w:r>
      <w:r>
        <w:rPr>
          <w:rFonts w:cs="Arial"/>
          <w:color w:val="0B0C0C"/>
          <w:sz w:val="21"/>
          <w:szCs w:val="21"/>
        </w:rPr>
        <w:t xml:space="preserve">, and/or </w:t>
      </w:r>
    </w:p>
    <w:p w14:paraId="483865BF" w14:textId="0745224A" w:rsidR="00656D8A" w:rsidRPr="007E02E8" w:rsidRDefault="00656D8A" w:rsidP="00656D8A">
      <w:pPr>
        <w:pStyle w:val="ListParagraph"/>
        <w:numPr>
          <w:ilvl w:val="0"/>
          <w:numId w:val="28"/>
        </w:numPr>
        <w:shd w:val="clear" w:color="auto" w:fill="FFFFFF"/>
        <w:rPr>
          <w:rFonts w:cs="Arial"/>
          <w:color w:val="0B0C0C"/>
          <w:sz w:val="21"/>
          <w:szCs w:val="21"/>
        </w:rPr>
      </w:pPr>
      <w:r>
        <w:rPr>
          <w:rFonts w:cs="Arial"/>
          <w:color w:val="0B0C0C"/>
          <w:sz w:val="21"/>
          <w:szCs w:val="21"/>
        </w:rPr>
        <w:t xml:space="preserve">you </w:t>
      </w:r>
      <w:r w:rsidRPr="007E02E8">
        <w:rPr>
          <w:rFonts w:cs="Arial"/>
          <w:color w:val="0B0C0C"/>
          <w:sz w:val="21"/>
          <w:szCs w:val="21"/>
        </w:rPr>
        <w:t xml:space="preserve">previously held </w:t>
      </w:r>
      <w:r w:rsidRPr="007E02E8">
        <w:rPr>
          <w:rFonts w:cs="Arial"/>
          <w:color w:val="0B0C0C"/>
          <w:sz w:val="21"/>
          <w:szCs w:val="21"/>
          <w:lang w:val="en-GB" w:eastAsia="en-GB"/>
        </w:rPr>
        <w:t>a hackney carriage/private hire driver licence</w:t>
      </w:r>
      <w:r>
        <w:rPr>
          <w:rFonts w:cs="Arial"/>
          <w:color w:val="0B0C0C"/>
          <w:sz w:val="21"/>
          <w:szCs w:val="21"/>
        </w:rPr>
        <w:t>,</w:t>
      </w:r>
      <w:r w:rsidRPr="007E02E8">
        <w:rPr>
          <w:rFonts w:cs="Arial"/>
          <w:color w:val="0B0C0C"/>
          <w:sz w:val="21"/>
          <w:szCs w:val="21"/>
        </w:rPr>
        <w:t xml:space="preserve"> which ceased being valid over a year </w:t>
      </w:r>
      <w:proofErr w:type="gramStart"/>
      <w:r w:rsidRPr="007E02E8">
        <w:rPr>
          <w:rFonts w:cs="Arial"/>
          <w:color w:val="0B0C0C"/>
          <w:sz w:val="21"/>
          <w:szCs w:val="21"/>
        </w:rPr>
        <w:t>ago</w:t>
      </w:r>
      <w:proofErr w:type="gramEnd"/>
      <w:r w:rsidRPr="007E02E8">
        <w:rPr>
          <w:rFonts w:cs="Arial"/>
          <w:color w:val="0B0C0C"/>
          <w:sz w:val="21"/>
          <w:szCs w:val="21"/>
        </w:rPr>
        <w:t xml:space="preserve"> </w:t>
      </w:r>
    </w:p>
    <w:p w14:paraId="36A418FE" w14:textId="77777777" w:rsidR="00656D8A" w:rsidRPr="00E818DA" w:rsidRDefault="00656D8A" w:rsidP="00656D8A">
      <w:pPr>
        <w:pStyle w:val="ListParagraph"/>
        <w:shd w:val="clear" w:color="auto" w:fill="FFFFFF"/>
        <w:ind w:left="-556"/>
        <w:rPr>
          <w:rFonts w:cs="Arial"/>
          <w:color w:val="0B0C0C"/>
          <w:sz w:val="21"/>
          <w:szCs w:val="21"/>
        </w:rPr>
      </w:pPr>
    </w:p>
    <w:p w14:paraId="505FA27D" w14:textId="77777777" w:rsidR="00656D8A" w:rsidRPr="00E818DA" w:rsidRDefault="00656D8A" w:rsidP="00656D8A">
      <w:pPr>
        <w:pStyle w:val="NormalWeb"/>
        <w:shd w:val="clear" w:color="auto" w:fill="FFFFFF"/>
        <w:spacing w:before="0" w:beforeAutospacing="0" w:after="120" w:afterAutospacing="0"/>
        <w:ind w:left="-1276"/>
        <w:rPr>
          <w:rFonts w:ascii="Arial" w:hAnsi="Arial" w:cs="Arial"/>
          <w:color w:val="0B0C0C"/>
          <w:sz w:val="21"/>
          <w:szCs w:val="21"/>
        </w:rPr>
      </w:pPr>
      <w:r w:rsidRPr="00E818DA">
        <w:rPr>
          <w:rFonts w:ascii="Arial" w:hAnsi="Arial" w:cs="Arial"/>
          <w:color w:val="0B0C0C"/>
          <w:sz w:val="21"/>
          <w:szCs w:val="21"/>
        </w:rPr>
        <w:t xml:space="preserve">you will need to </w:t>
      </w:r>
      <w:r>
        <w:rPr>
          <w:rFonts w:ascii="Arial" w:hAnsi="Arial" w:cs="Arial"/>
          <w:color w:val="0B0C0C"/>
          <w:sz w:val="21"/>
          <w:szCs w:val="21"/>
        </w:rPr>
        <w:t xml:space="preserve">tick the box in section 6 of the form to </w:t>
      </w:r>
      <w:r w:rsidRPr="00E818DA">
        <w:rPr>
          <w:rFonts w:ascii="Arial" w:hAnsi="Arial" w:cs="Arial"/>
          <w:color w:val="0B0C0C"/>
          <w:sz w:val="21"/>
          <w:szCs w:val="21"/>
        </w:rPr>
        <w:t xml:space="preserve">confirm you are aware of your tax responsibilities as outlined in the following guidance: </w:t>
      </w:r>
    </w:p>
    <w:p w14:paraId="7FE9638F" w14:textId="77777777" w:rsidR="00656D8A" w:rsidRPr="00FD15B6" w:rsidRDefault="00656D8A" w:rsidP="00656D8A">
      <w:pPr>
        <w:pStyle w:val="ListParagraph"/>
        <w:numPr>
          <w:ilvl w:val="0"/>
          <w:numId w:val="29"/>
        </w:numPr>
        <w:shd w:val="clear" w:color="auto" w:fill="FFFFFF"/>
        <w:spacing w:after="75"/>
        <w:rPr>
          <w:rFonts w:cs="Arial"/>
          <w:color w:val="0B0C0C"/>
          <w:sz w:val="21"/>
          <w:szCs w:val="21"/>
        </w:rPr>
      </w:pPr>
      <w:r w:rsidRPr="00E818DA">
        <w:rPr>
          <w:rFonts w:cs="Arial"/>
          <w:color w:val="0B0C0C"/>
          <w:sz w:val="21"/>
          <w:szCs w:val="21"/>
        </w:rPr>
        <w:t>PAYE information: </w:t>
      </w:r>
      <w:hyperlink r:id="rId22" w:history="1">
        <w:r w:rsidRPr="00BF2738">
          <w:rPr>
            <w:rStyle w:val="Hyperlink"/>
            <w:rFonts w:cs="Arial"/>
            <w:sz w:val="21"/>
            <w:szCs w:val="21"/>
          </w:rPr>
          <w:t>www.gov.uk/income-tax/how-you-pay-income-tax</w:t>
        </w:r>
      </w:hyperlink>
    </w:p>
    <w:p w14:paraId="379D5019" w14:textId="77777777" w:rsidR="00656D8A" w:rsidRPr="00FD15B6" w:rsidRDefault="00656D8A" w:rsidP="00656D8A">
      <w:pPr>
        <w:pStyle w:val="ListParagraph"/>
        <w:numPr>
          <w:ilvl w:val="0"/>
          <w:numId w:val="29"/>
        </w:numPr>
        <w:shd w:val="clear" w:color="auto" w:fill="FFFFFF"/>
        <w:spacing w:after="75"/>
        <w:rPr>
          <w:rFonts w:cs="Arial"/>
          <w:color w:val="0B0C0C"/>
          <w:sz w:val="21"/>
          <w:szCs w:val="21"/>
        </w:rPr>
      </w:pPr>
      <w:r w:rsidRPr="00E818DA">
        <w:rPr>
          <w:rFonts w:cs="Arial"/>
          <w:color w:val="0B0C0C"/>
          <w:sz w:val="21"/>
          <w:szCs w:val="21"/>
        </w:rPr>
        <w:t>registering for Self-Assessment: </w:t>
      </w:r>
      <w:hyperlink r:id="rId23" w:history="1">
        <w:r w:rsidRPr="00BF2738">
          <w:rPr>
            <w:rStyle w:val="Hyperlink"/>
            <w:rFonts w:cs="Arial"/>
            <w:sz w:val="21"/>
            <w:szCs w:val="21"/>
          </w:rPr>
          <w:t>www.gov.uk/register-for-self-assessment</w:t>
        </w:r>
      </w:hyperlink>
    </w:p>
    <w:p w14:paraId="29169F55" w14:textId="77777777" w:rsidR="00656D8A" w:rsidRPr="00FD15B6" w:rsidRDefault="00656D8A" w:rsidP="00FE1D4D">
      <w:pPr>
        <w:pStyle w:val="ListParagraph"/>
        <w:numPr>
          <w:ilvl w:val="0"/>
          <w:numId w:val="29"/>
        </w:numPr>
        <w:shd w:val="clear" w:color="auto" w:fill="FFFFFF"/>
        <w:spacing w:after="360"/>
        <w:rPr>
          <w:rFonts w:cs="Arial"/>
          <w:color w:val="0B0C0C"/>
          <w:sz w:val="21"/>
          <w:szCs w:val="21"/>
        </w:rPr>
      </w:pPr>
      <w:r w:rsidRPr="00E818DA">
        <w:rPr>
          <w:rFonts w:cs="Arial"/>
          <w:color w:val="0B0C0C"/>
          <w:sz w:val="21"/>
          <w:szCs w:val="21"/>
        </w:rPr>
        <w:t>Corporation Tax information: </w:t>
      </w:r>
      <w:hyperlink r:id="rId24" w:history="1">
        <w:r w:rsidRPr="00BF2738">
          <w:rPr>
            <w:rStyle w:val="Hyperlink"/>
            <w:rFonts w:cs="Arial"/>
            <w:sz w:val="21"/>
            <w:szCs w:val="21"/>
          </w:rPr>
          <w:t>www.gov.uk/corporation-tax</w:t>
        </w:r>
      </w:hyperlink>
    </w:p>
    <w:bookmarkEnd w:id="13"/>
    <w:p w14:paraId="688C55A5" w14:textId="63EB47F5" w:rsidR="00014DA6" w:rsidRPr="00403040" w:rsidRDefault="00014DA6" w:rsidP="00564543">
      <w:pPr>
        <w:spacing w:after="120"/>
        <w:ind w:left="-1260"/>
        <w:rPr>
          <w:sz w:val="22"/>
          <w:szCs w:val="22"/>
          <w:lang w:val="en-GB"/>
        </w:rPr>
      </w:pPr>
      <w:r w:rsidRPr="00403040">
        <w:rPr>
          <w:b/>
          <w:sz w:val="22"/>
          <w:szCs w:val="22"/>
          <w:lang w:val="en-GB"/>
        </w:rPr>
        <w:t xml:space="preserve">Medical </w:t>
      </w:r>
      <w:r>
        <w:rPr>
          <w:b/>
          <w:sz w:val="22"/>
          <w:szCs w:val="22"/>
          <w:lang w:val="en-GB"/>
        </w:rPr>
        <w:t>e</w:t>
      </w:r>
      <w:r w:rsidRPr="00403040">
        <w:rPr>
          <w:b/>
          <w:sz w:val="22"/>
          <w:szCs w:val="22"/>
          <w:lang w:val="en-GB"/>
        </w:rPr>
        <w:t>xamination</w:t>
      </w:r>
    </w:p>
    <w:p w14:paraId="6ABE8184" w14:textId="77777777" w:rsidR="00014DA6" w:rsidRDefault="00014DA6" w:rsidP="00014DA6">
      <w:pPr>
        <w:ind w:left="-1260"/>
        <w:rPr>
          <w:sz w:val="21"/>
          <w:szCs w:val="21"/>
          <w:lang w:val="en-GB"/>
        </w:rPr>
      </w:pPr>
      <w:r w:rsidRPr="00456034">
        <w:rPr>
          <w:sz w:val="21"/>
          <w:szCs w:val="21"/>
          <w:lang w:val="en-GB"/>
        </w:rPr>
        <w:t xml:space="preserve">A medical to DVLA Group 2 standard for medical fitness for professional drivers is required for all licensed drivers. The form and guidance </w:t>
      </w:r>
      <w:r>
        <w:rPr>
          <w:sz w:val="21"/>
          <w:szCs w:val="21"/>
          <w:lang w:val="en-GB"/>
        </w:rPr>
        <w:t>are</w:t>
      </w:r>
      <w:r w:rsidRPr="00456034">
        <w:rPr>
          <w:sz w:val="21"/>
          <w:szCs w:val="21"/>
          <w:lang w:val="en-GB"/>
        </w:rPr>
        <w:t xml:space="preserve"> available</w:t>
      </w:r>
      <w:r>
        <w:rPr>
          <w:sz w:val="21"/>
          <w:szCs w:val="21"/>
          <w:lang w:val="en-GB"/>
        </w:rPr>
        <w:t xml:space="preserve"> at </w:t>
      </w:r>
      <w:hyperlink r:id="rId25" w:history="1">
        <w:r>
          <w:rPr>
            <w:rStyle w:val="Hyperlink"/>
            <w:sz w:val="21"/>
            <w:szCs w:val="21"/>
            <w:lang w:val="en-GB"/>
          </w:rPr>
          <w:t>www.whitehorsedc.gov.uk/taxis-and-private-hire/useful-documents/</w:t>
        </w:r>
      </w:hyperlink>
      <w:r>
        <w:rPr>
          <w:sz w:val="21"/>
          <w:szCs w:val="21"/>
          <w:lang w:val="en-GB"/>
        </w:rPr>
        <w:t>.</w:t>
      </w:r>
    </w:p>
    <w:p w14:paraId="297B9858" w14:textId="77777777" w:rsidR="00014DA6" w:rsidRPr="00456034" w:rsidRDefault="00014DA6" w:rsidP="00014DA6">
      <w:pPr>
        <w:ind w:left="-1260"/>
        <w:rPr>
          <w:sz w:val="21"/>
          <w:szCs w:val="21"/>
          <w:lang w:val="en-GB"/>
        </w:rPr>
      </w:pPr>
    </w:p>
    <w:p w14:paraId="05903752" w14:textId="77777777" w:rsidR="00014DA6" w:rsidRPr="00456034" w:rsidRDefault="00014DA6" w:rsidP="00014DA6">
      <w:pPr>
        <w:ind w:left="-1260"/>
        <w:rPr>
          <w:sz w:val="21"/>
          <w:szCs w:val="21"/>
        </w:rPr>
      </w:pPr>
      <w:r w:rsidRPr="00456034">
        <w:rPr>
          <w:rFonts w:cs="Arial"/>
          <w:sz w:val="21"/>
          <w:szCs w:val="21"/>
          <w:lang w:val="en-GB"/>
        </w:rPr>
        <w:t xml:space="preserve">For renewals, if you are under the age of 45, it is unlikely that a new medical is due. </w:t>
      </w:r>
      <w:r w:rsidRPr="00456034">
        <w:rPr>
          <w:sz w:val="21"/>
          <w:szCs w:val="21"/>
        </w:rPr>
        <w:t>If you are over 45 years of age you need to have a medical examination every five years (from the date of the last medical). If you are over 65, you need a medical every year.</w:t>
      </w:r>
    </w:p>
    <w:p w14:paraId="08A705FB" w14:textId="77777777" w:rsidR="00014DA6" w:rsidRPr="00456034" w:rsidRDefault="00014DA6" w:rsidP="00014DA6">
      <w:pPr>
        <w:ind w:left="-1260"/>
        <w:rPr>
          <w:sz w:val="21"/>
          <w:szCs w:val="21"/>
        </w:rPr>
      </w:pPr>
    </w:p>
    <w:p w14:paraId="0A9D22B6" w14:textId="77777777" w:rsidR="00014DA6" w:rsidRPr="00456034" w:rsidRDefault="00014DA6" w:rsidP="00FE1D4D">
      <w:pPr>
        <w:spacing w:after="360"/>
        <w:ind w:left="-1260"/>
        <w:rPr>
          <w:sz w:val="21"/>
          <w:szCs w:val="21"/>
        </w:rPr>
      </w:pPr>
      <w:r w:rsidRPr="00456034">
        <w:rPr>
          <w:sz w:val="21"/>
          <w:szCs w:val="21"/>
        </w:rPr>
        <w:t>Some drivers have certain medical conditions that may require them having more frequent medicals. For example, if you have </w:t>
      </w:r>
      <w:r w:rsidRPr="00456034">
        <w:rPr>
          <w:rStyle w:val="fontstyle0"/>
          <w:sz w:val="21"/>
          <w:szCs w:val="21"/>
        </w:rPr>
        <w:t>diabetes managed by insulin or a sulphonylurea or a glinide, a full medical is required at the usual intervals determined by your age as above, and in additional an annual specialist medical will be required</w:t>
      </w:r>
      <w:r w:rsidRPr="00456034">
        <w:rPr>
          <w:sz w:val="21"/>
          <w:szCs w:val="21"/>
        </w:rPr>
        <w:t xml:space="preserve"> in accordance with DVLA Group 2 guidelines. </w:t>
      </w:r>
    </w:p>
    <w:p w14:paraId="5501E327" w14:textId="1B1F0C70" w:rsidR="00014DA6" w:rsidRDefault="00014DA6" w:rsidP="00FE1D4D">
      <w:pPr>
        <w:spacing w:after="120"/>
        <w:ind w:left="-1260"/>
      </w:pPr>
      <w:r w:rsidRPr="00456034">
        <w:rPr>
          <w:b/>
          <w:bCs/>
          <w:sz w:val="22"/>
          <w:szCs w:val="22"/>
        </w:rPr>
        <w:t>Disability awareness and safeguarding training course</w:t>
      </w:r>
    </w:p>
    <w:p w14:paraId="7BC16CAA" w14:textId="77777777" w:rsidR="001445A1" w:rsidRDefault="00014DA6" w:rsidP="001445A1">
      <w:pPr>
        <w:spacing w:after="360"/>
        <w:ind w:left="-1260"/>
        <w:rPr>
          <w:sz w:val="21"/>
          <w:szCs w:val="21"/>
        </w:rPr>
      </w:pPr>
      <w:bookmarkStart w:id="14" w:name="_Hlk91154579"/>
      <w:r w:rsidRPr="00950683">
        <w:rPr>
          <w:sz w:val="21"/>
          <w:szCs w:val="21"/>
        </w:rPr>
        <w:t xml:space="preserve">All applicants </w:t>
      </w:r>
      <w:r>
        <w:rPr>
          <w:sz w:val="21"/>
          <w:szCs w:val="21"/>
        </w:rPr>
        <w:t xml:space="preserve">(new and renewal) </w:t>
      </w:r>
      <w:r w:rsidRPr="00950683">
        <w:rPr>
          <w:sz w:val="21"/>
          <w:szCs w:val="21"/>
        </w:rPr>
        <w:t xml:space="preserve">are required to </w:t>
      </w:r>
      <w:r>
        <w:rPr>
          <w:sz w:val="21"/>
          <w:szCs w:val="21"/>
        </w:rPr>
        <w:t xml:space="preserve">have </w:t>
      </w:r>
      <w:r w:rsidRPr="00950683">
        <w:rPr>
          <w:sz w:val="21"/>
          <w:szCs w:val="21"/>
        </w:rPr>
        <w:t>attend</w:t>
      </w:r>
      <w:r>
        <w:rPr>
          <w:sz w:val="21"/>
          <w:szCs w:val="21"/>
        </w:rPr>
        <w:t>ed</w:t>
      </w:r>
      <w:r w:rsidRPr="00950683">
        <w:rPr>
          <w:sz w:val="21"/>
          <w:szCs w:val="21"/>
        </w:rPr>
        <w:t xml:space="preserve"> the disability awareness and safeguarding training course </w:t>
      </w:r>
      <w:r>
        <w:rPr>
          <w:rStyle w:val="Strong"/>
          <w:sz w:val="21"/>
          <w:szCs w:val="21"/>
        </w:rPr>
        <w:t>within the last</w:t>
      </w:r>
      <w:r w:rsidRPr="00950683">
        <w:rPr>
          <w:rStyle w:val="Strong"/>
          <w:sz w:val="21"/>
          <w:szCs w:val="21"/>
        </w:rPr>
        <w:t xml:space="preserve"> three years</w:t>
      </w:r>
      <w:r>
        <w:rPr>
          <w:sz w:val="21"/>
          <w:szCs w:val="21"/>
        </w:rPr>
        <w:t xml:space="preserve"> before we will issue a licence. </w:t>
      </w:r>
      <w:bookmarkEnd w:id="14"/>
      <w:r w:rsidRPr="00950683">
        <w:rPr>
          <w:sz w:val="21"/>
          <w:szCs w:val="21"/>
        </w:rPr>
        <w:t xml:space="preserve">To book a place on a course, and for full details of the training, please see </w:t>
      </w:r>
      <w:hyperlink r:id="rId26" w:history="1">
        <w:r w:rsidRPr="00950683">
          <w:rPr>
            <w:rStyle w:val="Hyperlink"/>
            <w:sz w:val="21"/>
            <w:szCs w:val="21"/>
          </w:rPr>
          <w:t>safeguarding and disability awareness training for drivers</w:t>
        </w:r>
      </w:hyperlink>
      <w:r w:rsidRPr="00950683">
        <w:rPr>
          <w:sz w:val="21"/>
          <w:szCs w:val="21"/>
        </w:rPr>
        <w:t>.</w:t>
      </w:r>
      <w:bookmarkStart w:id="15" w:name="_Hlk75706134"/>
    </w:p>
    <w:p w14:paraId="48E3B626" w14:textId="730401AE" w:rsidR="00BD110D" w:rsidRDefault="00D414AD" w:rsidP="001445A1">
      <w:pPr>
        <w:spacing w:after="240"/>
        <w:ind w:left="-1260"/>
        <w:rPr>
          <w:rFonts w:cs="Arial"/>
          <w:b/>
          <w:noProof/>
          <w:sz w:val="21"/>
          <w:szCs w:val="21"/>
          <w:lang w:eastAsia="en-GB"/>
        </w:rPr>
      </w:pPr>
      <w:r w:rsidRPr="009C0519">
        <w:rPr>
          <w:b/>
          <w:sz w:val="21"/>
          <w:szCs w:val="21"/>
        </w:rPr>
        <w:t xml:space="preserve">Licensing Team, </w:t>
      </w:r>
      <w:r w:rsidRPr="009C0519">
        <w:rPr>
          <w:b/>
          <w:sz w:val="21"/>
          <w:szCs w:val="21"/>
          <w:lang w:val="en-GB"/>
        </w:rPr>
        <w:t>Vale of White Horse District Council</w:t>
      </w:r>
      <w:r w:rsidRPr="009C0519">
        <w:rPr>
          <w:b/>
          <w:sz w:val="21"/>
          <w:szCs w:val="21"/>
        </w:rPr>
        <w:t xml:space="preserve">, </w:t>
      </w:r>
      <w:bookmarkStart w:id="16" w:name="_Hlk115619160"/>
      <w:r w:rsidR="00BD110D" w:rsidRPr="00AB72E3">
        <w:rPr>
          <w:rFonts w:cs="Arial"/>
          <w:b/>
          <w:noProof/>
          <w:sz w:val="21"/>
          <w:szCs w:val="21"/>
          <w:lang w:eastAsia="en-GB"/>
        </w:rPr>
        <w:t>Abbey House</w:t>
      </w:r>
      <w:r w:rsidR="00BD110D">
        <w:rPr>
          <w:rFonts w:cs="Arial"/>
          <w:b/>
          <w:noProof/>
          <w:sz w:val="21"/>
          <w:szCs w:val="21"/>
          <w:lang w:eastAsia="en-GB"/>
        </w:rPr>
        <w:t xml:space="preserve">, </w:t>
      </w:r>
      <w:r w:rsidR="00BD110D" w:rsidRPr="00AB72E3">
        <w:rPr>
          <w:rFonts w:cs="Arial"/>
          <w:b/>
          <w:noProof/>
          <w:sz w:val="21"/>
          <w:szCs w:val="21"/>
          <w:lang w:eastAsia="en-GB"/>
        </w:rPr>
        <w:t>Abbey Close</w:t>
      </w:r>
      <w:r w:rsidR="00BD110D">
        <w:rPr>
          <w:rFonts w:cs="Arial"/>
          <w:b/>
          <w:noProof/>
          <w:sz w:val="21"/>
          <w:szCs w:val="21"/>
          <w:lang w:eastAsia="en-GB"/>
        </w:rPr>
        <w:t xml:space="preserve">, </w:t>
      </w:r>
      <w:r w:rsidR="00BD110D" w:rsidRPr="00AB72E3">
        <w:rPr>
          <w:rFonts w:cs="Arial"/>
          <w:b/>
          <w:noProof/>
          <w:sz w:val="21"/>
          <w:szCs w:val="21"/>
          <w:lang w:eastAsia="en-GB"/>
        </w:rPr>
        <w:t>Abingdon</w:t>
      </w:r>
      <w:r w:rsidR="00BD110D">
        <w:rPr>
          <w:rFonts w:cs="Arial"/>
          <w:b/>
          <w:noProof/>
          <w:sz w:val="21"/>
          <w:szCs w:val="21"/>
          <w:lang w:eastAsia="en-GB"/>
        </w:rPr>
        <w:t xml:space="preserve">, </w:t>
      </w:r>
      <w:r w:rsidR="00BD110D" w:rsidRPr="00AB72E3">
        <w:rPr>
          <w:rFonts w:cs="Arial"/>
          <w:b/>
          <w:noProof/>
          <w:sz w:val="21"/>
          <w:szCs w:val="21"/>
          <w:lang w:eastAsia="en-GB"/>
        </w:rPr>
        <w:t>OX14 3JE</w:t>
      </w:r>
    </w:p>
    <w:bookmarkEnd w:id="16"/>
    <w:p w14:paraId="7B45C399" w14:textId="59BE00C3" w:rsidR="00D414AD" w:rsidRPr="00A033AF" w:rsidRDefault="00D414AD" w:rsidP="00656D8A">
      <w:pPr>
        <w:spacing w:after="120"/>
        <w:ind w:left="-1276"/>
        <w:rPr>
          <w:b/>
          <w:bCs/>
          <w:sz w:val="21"/>
          <w:szCs w:val="21"/>
        </w:rPr>
      </w:pPr>
      <w:r w:rsidRPr="00A033AF">
        <w:rPr>
          <w:b/>
          <w:bCs/>
          <w:sz w:val="21"/>
          <w:szCs w:val="21"/>
        </w:rPr>
        <w:t>Email:</w:t>
      </w:r>
      <w:r w:rsidRPr="00A033AF">
        <w:rPr>
          <w:sz w:val="21"/>
          <w:szCs w:val="21"/>
        </w:rPr>
        <w:t xml:space="preserve"> </w:t>
      </w:r>
      <w:r w:rsidRPr="00A033AF">
        <w:rPr>
          <w:sz w:val="21"/>
          <w:szCs w:val="21"/>
        </w:rPr>
        <w:tab/>
      </w:r>
      <w:r w:rsidRPr="00A033AF">
        <w:rPr>
          <w:sz w:val="21"/>
          <w:szCs w:val="21"/>
        </w:rPr>
        <w:tab/>
      </w:r>
      <w:hyperlink r:id="rId27" w:history="1">
        <w:r w:rsidRPr="00A033AF">
          <w:rPr>
            <w:rStyle w:val="Hyperlink"/>
            <w:sz w:val="21"/>
            <w:szCs w:val="21"/>
            <w:lang w:val="en-GB"/>
          </w:rPr>
          <w:t>licensing.unit@whitehorsedc.gov.uk</w:t>
        </w:r>
      </w:hyperlink>
    </w:p>
    <w:p w14:paraId="3E6DB859" w14:textId="7C47DAC7" w:rsidR="00D414AD" w:rsidRPr="00A033AF" w:rsidRDefault="00D414AD" w:rsidP="00656D8A">
      <w:pPr>
        <w:spacing w:after="120"/>
        <w:ind w:left="-1276"/>
        <w:rPr>
          <w:sz w:val="21"/>
          <w:szCs w:val="21"/>
        </w:rPr>
      </w:pPr>
      <w:r w:rsidRPr="00A033AF">
        <w:rPr>
          <w:b/>
          <w:bCs/>
          <w:sz w:val="21"/>
          <w:szCs w:val="21"/>
        </w:rPr>
        <w:t>Telephone</w:t>
      </w:r>
      <w:r w:rsidRPr="00A033AF">
        <w:rPr>
          <w:sz w:val="21"/>
          <w:szCs w:val="21"/>
        </w:rPr>
        <w:t>:</w:t>
      </w:r>
      <w:r w:rsidRPr="00A033AF">
        <w:rPr>
          <w:sz w:val="21"/>
          <w:szCs w:val="21"/>
        </w:rPr>
        <w:tab/>
      </w:r>
      <w:r w:rsidRPr="00A033AF">
        <w:rPr>
          <w:sz w:val="21"/>
          <w:szCs w:val="21"/>
        </w:rPr>
        <w:tab/>
        <w:t>01235 422556</w:t>
      </w:r>
      <w:r w:rsidRPr="00A033AF">
        <w:rPr>
          <w:sz w:val="21"/>
          <w:szCs w:val="21"/>
        </w:rPr>
        <w:tab/>
      </w:r>
      <w:r w:rsidR="00656D8A">
        <w:rPr>
          <w:sz w:val="21"/>
          <w:szCs w:val="21"/>
        </w:rPr>
        <w:t>(you will need to leave your name and number and we will call you back)</w:t>
      </w:r>
      <w:r w:rsidRPr="00A033AF">
        <w:rPr>
          <w:sz w:val="21"/>
          <w:szCs w:val="21"/>
        </w:rPr>
        <w:tab/>
      </w:r>
    </w:p>
    <w:p w14:paraId="0EB36B22" w14:textId="1D1D1CAE" w:rsidR="00946E16" w:rsidRDefault="00D414AD" w:rsidP="001445A1">
      <w:pPr>
        <w:ind w:left="-1276"/>
        <w:rPr>
          <w:rFonts w:cs="Arial"/>
          <w:b/>
          <w:sz w:val="32"/>
          <w:szCs w:val="28"/>
          <w:lang w:val="en-GB"/>
        </w:rPr>
      </w:pPr>
      <w:r w:rsidRPr="00A033AF">
        <w:rPr>
          <w:b/>
          <w:bCs/>
          <w:sz w:val="21"/>
          <w:szCs w:val="21"/>
        </w:rPr>
        <w:t>Website</w:t>
      </w:r>
      <w:r w:rsidRPr="00A033AF">
        <w:rPr>
          <w:sz w:val="21"/>
          <w:szCs w:val="21"/>
        </w:rPr>
        <w:t xml:space="preserve">: </w:t>
      </w:r>
      <w:r w:rsidRPr="00A033AF">
        <w:rPr>
          <w:sz w:val="21"/>
          <w:szCs w:val="21"/>
        </w:rPr>
        <w:tab/>
      </w:r>
      <w:r w:rsidRPr="00A033AF">
        <w:rPr>
          <w:sz w:val="21"/>
          <w:szCs w:val="21"/>
        </w:rPr>
        <w:tab/>
      </w:r>
      <w:hyperlink r:id="rId28" w:history="1">
        <w:r w:rsidR="00656D8A" w:rsidRPr="00656D8A">
          <w:rPr>
            <w:rStyle w:val="Hyperlink"/>
            <w:sz w:val="21"/>
            <w:szCs w:val="21"/>
          </w:rPr>
          <w:t>www.whitehorsedc.gov.uk/taxis-and-private-hire/</w:t>
        </w:r>
      </w:hyperlink>
      <w:bookmarkEnd w:id="15"/>
    </w:p>
    <w:p w14:paraId="59D47B63" w14:textId="77777777" w:rsidR="001445A1" w:rsidRDefault="001445A1">
      <w:pPr>
        <w:rPr>
          <w:rFonts w:cs="Arial"/>
          <w:b/>
          <w:sz w:val="32"/>
          <w:szCs w:val="28"/>
          <w:lang w:val="en-GB"/>
        </w:rPr>
      </w:pPr>
      <w:r>
        <w:rPr>
          <w:rFonts w:cs="Arial"/>
          <w:b/>
          <w:sz w:val="32"/>
          <w:szCs w:val="28"/>
          <w:lang w:val="en-GB"/>
        </w:rPr>
        <w:br w:type="page"/>
      </w:r>
    </w:p>
    <w:p w14:paraId="07115F2C" w14:textId="5112D078" w:rsidR="00B60091" w:rsidRDefault="00D021C9" w:rsidP="00946E16">
      <w:pPr>
        <w:ind w:left="-1260"/>
        <w:rPr>
          <w:rFonts w:cs="Arial"/>
          <w:b/>
          <w:sz w:val="32"/>
          <w:szCs w:val="28"/>
          <w:lang w:val="en-GB"/>
        </w:rPr>
      </w:pPr>
      <w:r>
        <w:rPr>
          <w:noProof/>
          <w:lang w:val="en-GB" w:eastAsia="en-GB"/>
        </w:rPr>
        <w:lastRenderedPageBreak/>
        <w:drawing>
          <wp:anchor distT="0" distB="0" distL="114300" distR="114300" simplePos="0" relativeHeight="251662848" behindDoc="0" locked="0" layoutInCell="1" allowOverlap="1" wp14:anchorId="6688C2DC" wp14:editId="27A868D6">
            <wp:simplePos x="0" y="0"/>
            <wp:positionH relativeFrom="column">
              <wp:posOffset>3870960</wp:posOffset>
            </wp:positionH>
            <wp:positionV relativeFrom="paragraph">
              <wp:posOffset>111125</wp:posOffset>
            </wp:positionV>
            <wp:extent cx="2256155" cy="778510"/>
            <wp:effectExtent l="0" t="0" r="0" b="2540"/>
            <wp:wrapNone/>
            <wp:docPr id="311" name="Picture 305" descr="/Volumes/Work In Progress/Ferrier Pearce ARTWORK/Vale of White Horse/41718 Stationary/Pictures/Vale of White Hor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Volumes/Work In Progress/Ferrier Pearce ARTWORK/Vale of White Horse/41718 Stationary/Pictures/Vale of White Horse_black.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56155" cy="778510"/>
                    </a:xfrm>
                    <a:prstGeom prst="rect">
                      <a:avLst/>
                    </a:prstGeom>
                    <a:noFill/>
                  </pic:spPr>
                </pic:pic>
              </a:graphicData>
            </a:graphic>
            <wp14:sizeRelH relativeFrom="page">
              <wp14:pctWidth>0</wp14:pctWidth>
            </wp14:sizeRelH>
            <wp14:sizeRelV relativeFrom="page">
              <wp14:pctHeight>0</wp14:pctHeight>
            </wp14:sizeRelV>
          </wp:anchor>
        </w:drawing>
      </w:r>
      <w:r w:rsidR="00993800">
        <w:rPr>
          <w:rFonts w:cs="Arial"/>
          <w:b/>
          <w:sz w:val="32"/>
          <w:szCs w:val="28"/>
          <w:lang w:val="en-GB"/>
        </w:rPr>
        <w:t>AP</w:t>
      </w:r>
      <w:r w:rsidR="00921428" w:rsidRPr="00564DBA">
        <w:rPr>
          <w:rFonts w:cs="Arial"/>
          <w:b/>
          <w:sz w:val="32"/>
          <w:szCs w:val="28"/>
          <w:lang w:val="en-GB"/>
        </w:rPr>
        <w:t xml:space="preserve">PLICATION FOR A HACKNEY CARRIAGE </w:t>
      </w:r>
    </w:p>
    <w:p w14:paraId="407CE191" w14:textId="77777777" w:rsidR="00921428" w:rsidRPr="00564DBA" w:rsidRDefault="00921428">
      <w:pPr>
        <w:ind w:left="-1260"/>
        <w:rPr>
          <w:sz w:val="20"/>
          <w:lang w:val="en-GB"/>
        </w:rPr>
      </w:pPr>
      <w:r w:rsidRPr="00564DBA">
        <w:rPr>
          <w:rFonts w:cs="Arial"/>
          <w:b/>
          <w:sz w:val="32"/>
          <w:szCs w:val="28"/>
          <w:lang w:val="en-GB"/>
        </w:rPr>
        <w:t xml:space="preserve">AND PRIVATE HIRE DRIVERS LICENCE </w:t>
      </w:r>
    </w:p>
    <w:p w14:paraId="11E65590" w14:textId="77777777" w:rsidR="00921428" w:rsidRPr="009948DF" w:rsidRDefault="00921428">
      <w:pPr>
        <w:pStyle w:val="Heading2"/>
        <w:tabs>
          <w:tab w:val="clear" w:pos="7185"/>
        </w:tabs>
        <w:ind w:left="-1260" w:right="-720"/>
        <w:rPr>
          <w:rFonts w:cs="Arial"/>
          <w:sz w:val="16"/>
          <w:szCs w:val="16"/>
          <w:lang w:val="en-GB"/>
        </w:rPr>
      </w:pPr>
    </w:p>
    <w:p w14:paraId="4C6D3FA4" w14:textId="77777777" w:rsidR="00A35342" w:rsidRDefault="00A35342" w:rsidP="00A35342">
      <w:pPr>
        <w:autoSpaceDE w:val="0"/>
        <w:autoSpaceDN w:val="0"/>
        <w:adjustRightInd w:val="0"/>
        <w:ind w:left="-1260"/>
        <w:rPr>
          <w:rFonts w:cs="Arial"/>
          <w:b/>
          <w:sz w:val="24"/>
        </w:rPr>
      </w:pPr>
      <w:r w:rsidRPr="009969FF">
        <w:rPr>
          <w:rFonts w:cs="Arial"/>
          <w:b/>
          <w:sz w:val="24"/>
        </w:rPr>
        <w:t xml:space="preserve">Local Government (Miscellaneous Provisions) Act 1976 </w:t>
      </w:r>
    </w:p>
    <w:p w14:paraId="162F579D" w14:textId="77777777" w:rsidR="00A35342" w:rsidRDefault="00A35342" w:rsidP="00A35342">
      <w:pPr>
        <w:autoSpaceDE w:val="0"/>
        <w:autoSpaceDN w:val="0"/>
        <w:adjustRightInd w:val="0"/>
        <w:ind w:left="-1260"/>
        <w:rPr>
          <w:rFonts w:cs="Arial"/>
          <w:b/>
          <w:sz w:val="24"/>
        </w:rPr>
      </w:pPr>
      <w:r w:rsidRPr="009969FF">
        <w:rPr>
          <w:rFonts w:cs="Arial"/>
          <w:b/>
          <w:sz w:val="24"/>
        </w:rPr>
        <w:t>Town Police Clauses Act 1847</w:t>
      </w:r>
    </w:p>
    <w:p w14:paraId="3140DE21" w14:textId="77777777" w:rsidR="00A35342" w:rsidRPr="009948DF" w:rsidRDefault="00A35342" w:rsidP="00A35342">
      <w:pPr>
        <w:autoSpaceDE w:val="0"/>
        <w:autoSpaceDN w:val="0"/>
        <w:adjustRightInd w:val="0"/>
        <w:ind w:left="-1260"/>
        <w:rPr>
          <w:rFonts w:cs="Arial"/>
          <w:b/>
          <w:sz w:val="16"/>
          <w:szCs w:val="16"/>
        </w:rPr>
      </w:pPr>
    </w:p>
    <w:p w14:paraId="20966564" w14:textId="77777777" w:rsidR="00A35342" w:rsidRDefault="00A35342" w:rsidP="00A35342">
      <w:pPr>
        <w:autoSpaceDE w:val="0"/>
        <w:autoSpaceDN w:val="0"/>
        <w:adjustRightInd w:val="0"/>
        <w:ind w:left="-1260"/>
        <w:rPr>
          <w:rFonts w:cs="Arial"/>
          <w:b/>
          <w:sz w:val="24"/>
        </w:rPr>
      </w:pPr>
      <w:r>
        <w:rPr>
          <w:b/>
          <w:sz w:val="24"/>
        </w:rPr>
        <w:t>Please read the council’s licensing policy and guidance notes before completing this form</w:t>
      </w:r>
    </w:p>
    <w:p w14:paraId="44BC7928" w14:textId="77777777" w:rsidR="004D0F7F" w:rsidRPr="00564DBA" w:rsidRDefault="004D0F7F">
      <w:pPr>
        <w:ind w:left="-1260"/>
        <w:rPr>
          <w:rFonts w:cs="Arial"/>
          <w:b/>
          <w:sz w:val="14"/>
          <w:lang w:val="en-GB"/>
        </w:rPr>
      </w:pPr>
    </w:p>
    <w:tbl>
      <w:tblPr>
        <w:tblStyle w:val="TableGrid"/>
        <w:tblW w:w="10773" w:type="dxa"/>
        <w:tblInd w:w="-1139" w:type="dxa"/>
        <w:tblLayout w:type="fixed"/>
        <w:tblLook w:val="04A0" w:firstRow="1" w:lastRow="0" w:firstColumn="1" w:lastColumn="0" w:noHBand="0" w:noVBand="1"/>
      </w:tblPr>
      <w:tblGrid>
        <w:gridCol w:w="1276"/>
        <w:gridCol w:w="851"/>
        <w:gridCol w:w="2126"/>
        <w:gridCol w:w="850"/>
        <w:gridCol w:w="4820"/>
        <w:gridCol w:w="850"/>
      </w:tblGrid>
      <w:tr w:rsidR="00DC32D2" w:rsidRPr="00DC32D2" w14:paraId="204B1315" w14:textId="77777777" w:rsidTr="009948DF">
        <w:tc>
          <w:tcPr>
            <w:tcW w:w="10773" w:type="dxa"/>
            <w:gridSpan w:val="6"/>
            <w:shd w:val="clear" w:color="auto" w:fill="000000"/>
          </w:tcPr>
          <w:p w14:paraId="0D80C67B" w14:textId="20C4F237" w:rsidR="00DC32D2" w:rsidRPr="00DC32D2" w:rsidRDefault="00DC32D2">
            <w:pPr>
              <w:ind w:right="-1080"/>
              <w:rPr>
                <w:rFonts w:cs="Arial"/>
                <w:b/>
                <w:sz w:val="28"/>
                <w:szCs w:val="28"/>
                <w:lang w:val="en-GB"/>
              </w:rPr>
            </w:pPr>
            <w:r w:rsidRPr="00DC32D2">
              <w:rPr>
                <w:rFonts w:cs="Arial"/>
                <w:b/>
                <w:sz w:val="28"/>
                <w:szCs w:val="28"/>
                <w:lang w:val="en-GB"/>
              </w:rPr>
              <w:t>Section</w:t>
            </w:r>
            <w:r w:rsidR="000566ED">
              <w:rPr>
                <w:rFonts w:cs="Arial"/>
                <w:b/>
                <w:sz w:val="28"/>
                <w:szCs w:val="28"/>
                <w:lang w:val="en-GB"/>
              </w:rPr>
              <w:t xml:space="preserve"> </w:t>
            </w:r>
            <w:r w:rsidRPr="00DC32D2">
              <w:rPr>
                <w:rFonts w:cs="Arial"/>
                <w:b/>
                <w:sz w:val="28"/>
                <w:szCs w:val="28"/>
                <w:lang w:val="en-GB"/>
              </w:rPr>
              <w:t xml:space="preserve">1: Application </w:t>
            </w:r>
            <w:r w:rsidR="00A34AFC">
              <w:rPr>
                <w:rFonts w:cs="Arial"/>
                <w:b/>
                <w:sz w:val="28"/>
                <w:szCs w:val="28"/>
                <w:lang w:val="en-GB"/>
              </w:rPr>
              <w:t>t</w:t>
            </w:r>
            <w:r w:rsidRPr="00DC32D2">
              <w:rPr>
                <w:rFonts w:cs="Arial"/>
                <w:b/>
                <w:sz w:val="28"/>
                <w:szCs w:val="28"/>
                <w:lang w:val="en-GB"/>
              </w:rPr>
              <w:t>ype</w:t>
            </w:r>
          </w:p>
        </w:tc>
      </w:tr>
      <w:tr w:rsidR="009948DF" w14:paraId="21BF3247" w14:textId="77777777" w:rsidTr="009948DF">
        <w:tc>
          <w:tcPr>
            <w:tcW w:w="1276" w:type="dxa"/>
          </w:tcPr>
          <w:p w14:paraId="7B27E185" w14:textId="77777777" w:rsidR="009948DF" w:rsidRPr="007566EE" w:rsidRDefault="009948DF" w:rsidP="00E729AF">
            <w:pPr>
              <w:spacing w:before="120" w:after="120"/>
              <w:ind w:right="-1080"/>
              <w:rPr>
                <w:rFonts w:cs="Arial"/>
                <w:sz w:val="24"/>
                <w:lang w:val="en-GB"/>
              </w:rPr>
            </w:pPr>
            <w:r w:rsidRPr="007566EE">
              <w:rPr>
                <w:rFonts w:cs="Arial"/>
                <w:sz w:val="24"/>
                <w:lang w:val="en-GB"/>
              </w:rPr>
              <w:t xml:space="preserve">New </w:t>
            </w:r>
          </w:p>
        </w:tc>
        <w:tc>
          <w:tcPr>
            <w:tcW w:w="851" w:type="dxa"/>
          </w:tcPr>
          <w:p w14:paraId="4403A3CD" w14:textId="77777777" w:rsidR="009948DF" w:rsidRPr="007566EE" w:rsidRDefault="009948DF" w:rsidP="00E729AF">
            <w:pPr>
              <w:spacing w:before="120" w:after="120"/>
              <w:ind w:right="-1080"/>
              <w:rPr>
                <w:rFonts w:cs="Arial"/>
                <w:sz w:val="24"/>
                <w:lang w:val="en-GB"/>
              </w:rPr>
            </w:pPr>
          </w:p>
        </w:tc>
        <w:tc>
          <w:tcPr>
            <w:tcW w:w="2126" w:type="dxa"/>
          </w:tcPr>
          <w:p w14:paraId="5AAFCC4F" w14:textId="77777777" w:rsidR="009948DF" w:rsidRPr="007566EE" w:rsidRDefault="009948DF" w:rsidP="00E729AF">
            <w:pPr>
              <w:spacing w:before="120" w:after="120"/>
              <w:ind w:right="-1080"/>
              <w:rPr>
                <w:rFonts w:cs="Arial"/>
                <w:sz w:val="24"/>
                <w:lang w:val="en-GB"/>
              </w:rPr>
            </w:pPr>
            <w:r w:rsidRPr="007566EE">
              <w:rPr>
                <w:rFonts w:cs="Arial"/>
                <w:sz w:val="24"/>
                <w:lang w:val="en-GB"/>
              </w:rPr>
              <w:t>Renewal</w:t>
            </w:r>
          </w:p>
        </w:tc>
        <w:tc>
          <w:tcPr>
            <w:tcW w:w="850" w:type="dxa"/>
          </w:tcPr>
          <w:p w14:paraId="4FF63331" w14:textId="77777777" w:rsidR="009948DF" w:rsidRPr="007566EE" w:rsidRDefault="009948DF" w:rsidP="00E729AF">
            <w:pPr>
              <w:spacing w:before="120" w:after="120"/>
              <w:ind w:right="-1080"/>
              <w:rPr>
                <w:rFonts w:cs="Arial"/>
                <w:sz w:val="24"/>
                <w:lang w:val="en-GB"/>
              </w:rPr>
            </w:pPr>
          </w:p>
        </w:tc>
        <w:tc>
          <w:tcPr>
            <w:tcW w:w="4820" w:type="dxa"/>
          </w:tcPr>
          <w:p w14:paraId="3316CD05" w14:textId="5944F019" w:rsidR="009948DF" w:rsidRPr="007566EE" w:rsidRDefault="009948DF" w:rsidP="00E729AF">
            <w:pPr>
              <w:spacing w:before="120" w:after="120"/>
              <w:ind w:right="-1080"/>
              <w:rPr>
                <w:rFonts w:cs="Arial"/>
                <w:sz w:val="24"/>
                <w:lang w:val="en-GB"/>
              </w:rPr>
            </w:pPr>
            <w:r>
              <w:rPr>
                <w:rFonts w:cs="Arial"/>
                <w:sz w:val="24"/>
                <w:lang w:val="en-GB"/>
              </w:rPr>
              <w:t>Right to work in the UK extension</w:t>
            </w:r>
          </w:p>
        </w:tc>
        <w:tc>
          <w:tcPr>
            <w:tcW w:w="850" w:type="dxa"/>
          </w:tcPr>
          <w:p w14:paraId="4F2A3850" w14:textId="4F035824" w:rsidR="009948DF" w:rsidRPr="007566EE" w:rsidRDefault="009948DF" w:rsidP="00E729AF">
            <w:pPr>
              <w:spacing w:before="120" w:after="120"/>
              <w:ind w:right="-1080"/>
              <w:rPr>
                <w:rFonts w:cs="Arial"/>
                <w:sz w:val="24"/>
                <w:lang w:val="en-GB"/>
              </w:rPr>
            </w:pPr>
          </w:p>
        </w:tc>
      </w:tr>
      <w:tr w:rsidR="009948DF" w14:paraId="7A160B94" w14:textId="77777777" w:rsidTr="009948DF">
        <w:tc>
          <w:tcPr>
            <w:tcW w:w="5103" w:type="dxa"/>
            <w:gridSpan w:val="4"/>
          </w:tcPr>
          <w:p w14:paraId="5996DC7E" w14:textId="3F202378" w:rsidR="009948DF" w:rsidRPr="007566EE" w:rsidRDefault="009948DF" w:rsidP="009948DF">
            <w:pPr>
              <w:spacing w:before="120" w:after="120"/>
              <w:ind w:right="-1080"/>
              <w:rPr>
                <w:rFonts w:cs="Arial"/>
                <w:sz w:val="24"/>
                <w:lang w:val="en-GB"/>
              </w:rPr>
            </w:pPr>
            <w:r w:rsidRPr="007566EE">
              <w:rPr>
                <w:rFonts w:cs="Arial"/>
                <w:sz w:val="24"/>
                <w:lang w:val="en-GB"/>
              </w:rPr>
              <w:t>Badge number (if renewal</w:t>
            </w:r>
            <w:r>
              <w:rPr>
                <w:rFonts w:cs="Arial"/>
                <w:sz w:val="24"/>
                <w:lang w:val="en-GB"/>
              </w:rPr>
              <w:t xml:space="preserve"> or extension</w:t>
            </w:r>
            <w:r w:rsidRPr="007566EE">
              <w:rPr>
                <w:rFonts w:cs="Arial"/>
                <w:sz w:val="24"/>
                <w:lang w:val="en-GB"/>
              </w:rPr>
              <w:t>):</w:t>
            </w:r>
          </w:p>
        </w:tc>
        <w:tc>
          <w:tcPr>
            <w:tcW w:w="5670" w:type="dxa"/>
            <w:gridSpan w:val="2"/>
          </w:tcPr>
          <w:p w14:paraId="111F553F" w14:textId="77777777" w:rsidR="009948DF" w:rsidRPr="007566EE" w:rsidRDefault="009948DF" w:rsidP="009948DF">
            <w:pPr>
              <w:spacing w:before="120" w:after="120"/>
              <w:ind w:right="-1080"/>
              <w:rPr>
                <w:rFonts w:cs="Arial"/>
                <w:sz w:val="24"/>
                <w:lang w:val="en-GB"/>
              </w:rPr>
            </w:pPr>
          </w:p>
        </w:tc>
      </w:tr>
    </w:tbl>
    <w:p w14:paraId="5E4A8853" w14:textId="77777777" w:rsidR="00921428" w:rsidRPr="00564DBA" w:rsidRDefault="00921428">
      <w:pPr>
        <w:ind w:left="-1260" w:right="-1080"/>
        <w:rPr>
          <w:rFonts w:cs="Arial"/>
          <w:sz w:val="14"/>
          <w:lang w:val="en-GB"/>
        </w:rPr>
      </w:pPr>
    </w:p>
    <w:tbl>
      <w:tblPr>
        <w:tblW w:w="1079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6"/>
        <w:gridCol w:w="709"/>
        <w:gridCol w:w="4961"/>
        <w:gridCol w:w="7"/>
      </w:tblGrid>
      <w:tr w:rsidR="00921428" w:rsidRPr="00564DBA" w14:paraId="3BEE65E5" w14:textId="77777777" w:rsidTr="00E50C57">
        <w:trPr>
          <w:gridAfter w:val="1"/>
          <w:wAfter w:w="7" w:type="dxa"/>
          <w:trHeight w:hRule="exact" w:val="340"/>
        </w:trPr>
        <w:tc>
          <w:tcPr>
            <w:tcW w:w="10786" w:type="dxa"/>
            <w:gridSpan w:val="3"/>
            <w:shd w:val="clear" w:color="auto" w:fill="000000"/>
            <w:vAlign w:val="center"/>
          </w:tcPr>
          <w:p w14:paraId="6C5CB73C" w14:textId="41B9D067" w:rsidR="00921428" w:rsidRPr="00564DBA" w:rsidRDefault="007166BC">
            <w:pPr>
              <w:pStyle w:val="Heading3"/>
              <w:jc w:val="left"/>
              <w:rPr>
                <w:sz w:val="28"/>
                <w:szCs w:val="28"/>
                <w:lang w:val="en-GB"/>
              </w:rPr>
            </w:pPr>
            <w:r>
              <w:rPr>
                <w:sz w:val="28"/>
                <w:szCs w:val="28"/>
                <w:lang w:val="en-GB"/>
              </w:rPr>
              <w:t>Section 2: Applicant</w:t>
            </w:r>
            <w:r w:rsidR="00921428" w:rsidRPr="00564DBA">
              <w:rPr>
                <w:sz w:val="28"/>
                <w:szCs w:val="28"/>
                <w:lang w:val="en-GB"/>
              </w:rPr>
              <w:t xml:space="preserve"> </w:t>
            </w:r>
            <w:r w:rsidR="00A34AFC">
              <w:rPr>
                <w:sz w:val="28"/>
                <w:szCs w:val="28"/>
                <w:lang w:val="en-GB"/>
              </w:rPr>
              <w:t>d</w:t>
            </w:r>
            <w:r w:rsidR="00921428" w:rsidRPr="00564DBA">
              <w:rPr>
                <w:sz w:val="28"/>
                <w:szCs w:val="28"/>
                <w:lang w:val="en-GB"/>
              </w:rPr>
              <w:t>etails</w:t>
            </w:r>
          </w:p>
        </w:tc>
      </w:tr>
      <w:tr w:rsidR="0045115B" w:rsidRPr="00DC32D2" w14:paraId="4259B4E5" w14:textId="77777777" w:rsidTr="00E50C57">
        <w:trPr>
          <w:gridAfter w:val="1"/>
          <w:wAfter w:w="7" w:type="dxa"/>
          <w:trHeight w:val="144"/>
        </w:trPr>
        <w:tc>
          <w:tcPr>
            <w:tcW w:w="5825" w:type="dxa"/>
            <w:gridSpan w:val="2"/>
            <w:tcBorders>
              <w:left w:val="single" w:sz="4" w:space="0" w:color="auto"/>
              <w:bottom w:val="single" w:sz="4" w:space="0" w:color="auto"/>
              <w:right w:val="single" w:sz="4" w:space="0" w:color="auto"/>
            </w:tcBorders>
          </w:tcPr>
          <w:p w14:paraId="43C7C7A6" w14:textId="77777777" w:rsidR="0045115B" w:rsidRPr="00306540" w:rsidRDefault="0045115B" w:rsidP="00E729AF">
            <w:pPr>
              <w:pStyle w:val="BodyText2"/>
              <w:spacing w:before="120" w:after="120"/>
              <w:rPr>
                <w:i w:val="0"/>
                <w:sz w:val="24"/>
                <w:szCs w:val="24"/>
                <w:lang w:val="en-GB"/>
              </w:rPr>
            </w:pPr>
            <w:r w:rsidRPr="00306540">
              <w:rPr>
                <w:i w:val="0"/>
                <w:sz w:val="24"/>
                <w:szCs w:val="24"/>
                <w:lang w:val="en-GB"/>
              </w:rPr>
              <w:t xml:space="preserve">Surname: </w:t>
            </w:r>
          </w:p>
        </w:tc>
        <w:tc>
          <w:tcPr>
            <w:tcW w:w="4961" w:type="dxa"/>
            <w:tcBorders>
              <w:left w:val="single" w:sz="4" w:space="0" w:color="auto"/>
              <w:bottom w:val="single" w:sz="4" w:space="0" w:color="auto"/>
              <w:right w:val="single" w:sz="4" w:space="0" w:color="auto"/>
            </w:tcBorders>
          </w:tcPr>
          <w:p w14:paraId="624313C1" w14:textId="77777777" w:rsidR="0045115B" w:rsidRPr="00306540" w:rsidRDefault="0045115B" w:rsidP="00E729AF">
            <w:pPr>
              <w:pStyle w:val="BodyText2"/>
              <w:spacing w:before="120" w:after="120"/>
              <w:rPr>
                <w:i w:val="0"/>
                <w:sz w:val="24"/>
                <w:szCs w:val="24"/>
                <w:lang w:val="en-GB"/>
              </w:rPr>
            </w:pPr>
            <w:r w:rsidRPr="0045115B">
              <w:rPr>
                <w:i w:val="0"/>
                <w:sz w:val="24"/>
                <w:szCs w:val="24"/>
                <w:lang w:val="en-GB"/>
              </w:rPr>
              <w:t>Mr / Mrs / Miss / Ms / Other</w:t>
            </w:r>
            <w:r>
              <w:rPr>
                <w:i w:val="0"/>
                <w:sz w:val="24"/>
                <w:szCs w:val="24"/>
                <w:lang w:val="en-GB"/>
              </w:rPr>
              <w:t xml:space="preserve">: </w:t>
            </w:r>
          </w:p>
        </w:tc>
      </w:tr>
      <w:tr w:rsidR="00306540" w:rsidRPr="00DC32D2" w14:paraId="1A2154DD" w14:textId="77777777" w:rsidTr="00E50C57">
        <w:trPr>
          <w:gridAfter w:val="1"/>
          <w:wAfter w:w="7" w:type="dxa"/>
          <w:trHeight w:val="144"/>
        </w:trPr>
        <w:tc>
          <w:tcPr>
            <w:tcW w:w="10786" w:type="dxa"/>
            <w:gridSpan w:val="3"/>
            <w:tcBorders>
              <w:left w:val="single" w:sz="4" w:space="0" w:color="auto"/>
              <w:bottom w:val="single" w:sz="4" w:space="0" w:color="auto"/>
              <w:right w:val="single" w:sz="4" w:space="0" w:color="auto"/>
            </w:tcBorders>
          </w:tcPr>
          <w:p w14:paraId="067D909C" w14:textId="77777777" w:rsidR="00306540" w:rsidRPr="00306540" w:rsidRDefault="00306540" w:rsidP="00E729AF">
            <w:pPr>
              <w:pStyle w:val="BodyText2"/>
              <w:spacing w:before="120" w:after="120"/>
              <w:rPr>
                <w:i w:val="0"/>
                <w:sz w:val="24"/>
                <w:szCs w:val="24"/>
                <w:lang w:val="en-GB"/>
              </w:rPr>
            </w:pPr>
            <w:r w:rsidRPr="00306540">
              <w:rPr>
                <w:i w:val="0"/>
                <w:sz w:val="24"/>
                <w:szCs w:val="24"/>
                <w:lang w:val="en-GB"/>
              </w:rPr>
              <w:t xml:space="preserve">First names (in full): </w:t>
            </w:r>
          </w:p>
        </w:tc>
      </w:tr>
      <w:tr w:rsidR="00921428" w:rsidRPr="00642E2B" w14:paraId="1739DB04" w14:textId="77777777" w:rsidTr="00E50C57">
        <w:trPr>
          <w:gridAfter w:val="1"/>
          <w:wAfter w:w="7" w:type="dxa"/>
          <w:trHeight w:val="70"/>
        </w:trPr>
        <w:tc>
          <w:tcPr>
            <w:tcW w:w="10786" w:type="dxa"/>
            <w:gridSpan w:val="3"/>
            <w:tcBorders>
              <w:bottom w:val="nil"/>
            </w:tcBorders>
            <w:vAlign w:val="bottom"/>
          </w:tcPr>
          <w:p w14:paraId="0BC171DD" w14:textId="77777777" w:rsidR="00921428" w:rsidRPr="00306540" w:rsidRDefault="0045115B" w:rsidP="00E729AF">
            <w:pPr>
              <w:pStyle w:val="FieldText"/>
              <w:spacing w:before="120" w:after="120"/>
              <w:rPr>
                <w:b w:val="0"/>
                <w:sz w:val="24"/>
                <w:szCs w:val="24"/>
                <w:lang w:val="en-GB"/>
              </w:rPr>
            </w:pPr>
            <w:r>
              <w:rPr>
                <w:b w:val="0"/>
                <w:sz w:val="24"/>
                <w:szCs w:val="24"/>
                <w:lang w:val="en-GB"/>
              </w:rPr>
              <w:t>Permanent a</w:t>
            </w:r>
            <w:r w:rsidR="00921428" w:rsidRPr="00306540">
              <w:rPr>
                <w:b w:val="0"/>
                <w:sz w:val="24"/>
                <w:szCs w:val="24"/>
                <w:lang w:val="en-GB"/>
              </w:rPr>
              <w:t>ddress:</w:t>
            </w:r>
          </w:p>
        </w:tc>
      </w:tr>
      <w:tr w:rsidR="00306540" w:rsidRPr="00642E2B" w14:paraId="4476BC72" w14:textId="77777777" w:rsidTr="00E50C57">
        <w:trPr>
          <w:gridAfter w:val="1"/>
          <w:wAfter w:w="7" w:type="dxa"/>
          <w:trHeight w:val="714"/>
        </w:trPr>
        <w:tc>
          <w:tcPr>
            <w:tcW w:w="10786" w:type="dxa"/>
            <w:gridSpan w:val="3"/>
            <w:tcBorders>
              <w:top w:val="nil"/>
            </w:tcBorders>
          </w:tcPr>
          <w:p w14:paraId="2193F6FB" w14:textId="77777777" w:rsidR="00306540" w:rsidRPr="00306540" w:rsidRDefault="00306540" w:rsidP="00E729AF">
            <w:pPr>
              <w:pStyle w:val="BodyText2"/>
              <w:tabs>
                <w:tab w:val="clear" w:pos="1143"/>
                <w:tab w:val="clear" w:pos="3600"/>
                <w:tab w:val="clear" w:pos="7200"/>
              </w:tabs>
              <w:spacing w:before="120" w:after="120"/>
              <w:rPr>
                <w:i w:val="0"/>
                <w:sz w:val="24"/>
                <w:szCs w:val="24"/>
                <w:lang w:val="en-GB"/>
              </w:rPr>
            </w:pPr>
          </w:p>
        </w:tc>
      </w:tr>
      <w:tr w:rsidR="00921428" w:rsidRPr="00642E2B" w14:paraId="25175236" w14:textId="77777777" w:rsidTr="00E50C57">
        <w:trPr>
          <w:gridAfter w:val="1"/>
          <w:wAfter w:w="7" w:type="dxa"/>
          <w:trHeight w:val="432"/>
        </w:trPr>
        <w:tc>
          <w:tcPr>
            <w:tcW w:w="5116" w:type="dxa"/>
            <w:tcBorders>
              <w:right w:val="single" w:sz="4" w:space="0" w:color="auto"/>
            </w:tcBorders>
            <w:vAlign w:val="bottom"/>
          </w:tcPr>
          <w:p w14:paraId="1A284346" w14:textId="77777777" w:rsidR="00921428" w:rsidRPr="00306540" w:rsidRDefault="0045115B" w:rsidP="00E729AF">
            <w:pPr>
              <w:pStyle w:val="FieldText"/>
              <w:spacing w:before="120" w:after="120"/>
              <w:rPr>
                <w:b w:val="0"/>
                <w:sz w:val="24"/>
                <w:szCs w:val="24"/>
                <w:lang w:val="en-GB"/>
              </w:rPr>
            </w:pPr>
            <w:r>
              <w:rPr>
                <w:b w:val="0"/>
                <w:sz w:val="24"/>
                <w:szCs w:val="24"/>
                <w:lang w:val="en-GB"/>
              </w:rPr>
              <w:t>Date of b</w:t>
            </w:r>
            <w:r w:rsidR="00921428" w:rsidRPr="00306540">
              <w:rPr>
                <w:b w:val="0"/>
                <w:sz w:val="24"/>
                <w:szCs w:val="24"/>
                <w:lang w:val="en-GB"/>
              </w:rPr>
              <w:t>irth:</w:t>
            </w:r>
          </w:p>
        </w:tc>
        <w:tc>
          <w:tcPr>
            <w:tcW w:w="5670" w:type="dxa"/>
            <w:gridSpan w:val="2"/>
            <w:tcBorders>
              <w:left w:val="single" w:sz="4" w:space="0" w:color="auto"/>
            </w:tcBorders>
            <w:vAlign w:val="bottom"/>
          </w:tcPr>
          <w:p w14:paraId="15A99073" w14:textId="77777777" w:rsidR="00921428" w:rsidRPr="00306540" w:rsidRDefault="0045115B" w:rsidP="00E729AF">
            <w:pPr>
              <w:pStyle w:val="FieldText"/>
              <w:spacing w:before="120" w:after="120"/>
              <w:rPr>
                <w:b w:val="0"/>
                <w:sz w:val="24"/>
                <w:szCs w:val="24"/>
                <w:lang w:val="en-GB"/>
              </w:rPr>
            </w:pPr>
            <w:r>
              <w:rPr>
                <w:b w:val="0"/>
                <w:sz w:val="24"/>
                <w:szCs w:val="24"/>
                <w:lang w:val="en-GB"/>
              </w:rPr>
              <w:t>Place of b</w:t>
            </w:r>
            <w:r w:rsidR="00921428" w:rsidRPr="00306540">
              <w:rPr>
                <w:b w:val="0"/>
                <w:sz w:val="24"/>
                <w:szCs w:val="24"/>
                <w:lang w:val="en-GB"/>
              </w:rPr>
              <w:t>irth:</w:t>
            </w:r>
          </w:p>
        </w:tc>
      </w:tr>
      <w:tr w:rsidR="00306540" w:rsidRPr="00642E2B" w14:paraId="10DDDA40" w14:textId="77777777" w:rsidTr="00E50C57">
        <w:trPr>
          <w:trHeight w:val="432"/>
        </w:trPr>
        <w:tc>
          <w:tcPr>
            <w:tcW w:w="10793" w:type="dxa"/>
            <w:gridSpan w:val="4"/>
            <w:vAlign w:val="bottom"/>
          </w:tcPr>
          <w:p w14:paraId="0AB9B192" w14:textId="77777777" w:rsidR="00306540" w:rsidRPr="00306540" w:rsidRDefault="00306540" w:rsidP="00E729AF">
            <w:pPr>
              <w:pStyle w:val="FieldText"/>
              <w:spacing w:before="120" w:after="120"/>
              <w:rPr>
                <w:b w:val="0"/>
                <w:sz w:val="24"/>
                <w:szCs w:val="24"/>
                <w:lang w:val="en-GB"/>
              </w:rPr>
            </w:pPr>
            <w:r w:rsidRPr="00306540">
              <w:rPr>
                <w:b w:val="0"/>
                <w:sz w:val="24"/>
                <w:szCs w:val="24"/>
                <w:lang w:val="en-GB"/>
              </w:rPr>
              <w:t xml:space="preserve">National Insurance Number: </w:t>
            </w:r>
          </w:p>
        </w:tc>
      </w:tr>
      <w:tr w:rsidR="00FE1D4D" w:rsidRPr="00642E2B" w14:paraId="7056F21E" w14:textId="77777777" w:rsidTr="00E50C57">
        <w:trPr>
          <w:gridAfter w:val="1"/>
          <w:wAfter w:w="7" w:type="dxa"/>
          <w:trHeight w:val="432"/>
        </w:trPr>
        <w:tc>
          <w:tcPr>
            <w:tcW w:w="5116" w:type="dxa"/>
            <w:vAlign w:val="bottom"/>
          </w:tcPr>
          <w:p w14:paraId="6E813B44" w14:textId="5FF36EBD" w:rsidR="00FE1D4D" w:rsidRPr="00306540" w:rsidRDefault="00FE1D4D" w:rsidP="00E729AF">
            <w:pPr>
              <w:pStyle w:val="BodyText"/>
              <w:spacing w:before="120" w:after="120"/>
              <w:rPr>
                <w:sz w:val="24"/>
                <w:szCs w:val="24"/>
                <w:lang w:val="en-GB"/>
              </w:rPr>
            </w:pPr>
            <w:bookmarkStart w:id="17" w:name="_Hlk148456336"/>
            <w:r>
              <w:rPr>
                <w:sz w:val="24"/>
                <w:szCs w:val="24"/>
                <w:lang w:val="en-GB"/>
              </w:rPr>
              <w:t>Home phone</w:t>
            </w:r>
            <w:r w:rsidRPr="00306540">
              <w:rPr>
                <w:sz w:val="24"/>
                <w:szCs w:val="24"/>
                <w:lang w:val="en-GB"/>
              </w:rPr>
              <w:t>:</w:t>
            </w:r>
          </w:p>
        </w:tc>
        <w:tc>
          <w:tcPr>
            <w:tcW w:w="5670" w:type="dxa"/>
            <w:gridSpan w:val="2"/>
            <w:vAlign w:val="bottom"/>
          </w:tcPr>
          <w:p w14:paraId="2A0A832C" w14:textId="2084BC54" w:rsidR="00FE1D4D" w:rsidRPr="00306540" w:rsidRDefault="00FE1D4D" w:rsidP="00E729AF">
            <w:pPr>
              <w:pStyle w:val="BodyText"/>
              <w:spacing w:before="120" w:after="120"/>
              <w:rPr>
                <w:sz w:val="24"/>
                <w:szCs w:val="24"/>
                <w:lang w:val="en-GB"/>
              </w:rPr>
            </w:pPr>
            <w:r>
              <w:rPr>
                <w:sz w:val="24"/>
                <w:szCs w:val="24"/>
                <w:lang w:val="en-GB"/>
              </w:rPr>
              <w:t>Mobile phone:</w:t>
            </w:r>
          </w:p>
        </w:tc>
      </w:tr>
      <w:bookmarkEnd w:id="17"/>
      <w:tr w:rsidR="00921428" w:rsidRPr="00642E2B" w14:paraId="3DB6E932" w14:textId="77777777" w:rsidTr="00E50C57">
        <w:trPr>
          <w:gridAfter w:val="1"/>
          <w:wAfter w:w="7" w:type="dxa"/>
          <w:trHeight w:val="432"/>
        </w:trPr>
        <w:tc>
          <w:tcPr>
            <w:tcW w:w="10786" w:type="dxa"/>
            <w:gridSpan w:val="3"/>
            <w:tcBorders>
              <w:bottom w:val="single" w:sz="4" w:space="0" w:color="auto"/>
            </w:tcBorders>
            <w:vAlign w:val="bottom"/>
          </w:tcPr>
          <w:p w14:paraId="495E3227" w14:textId="77777777" w:rsidR="00921428" w:rsidRPr="00306540" w:rsidRDefault="0045115B" w:rsidP="00E729AF">
            <w:pPr>
              <w:pStyle w:val="BodyText"/>
              <w:spacing w:before="120" w:after="120"/>
              <w:rPr>
                <w:sz w:val="24"/>
                <w:szCs w:val="24"/>
                <w:lang w:val="en-GB"/>
              </w:rPr>
            </w:pPr>
            <w:r>
              <w:rPr>
                <w:sz w:val="24"/>
                <w:szCs w:val="24"/>
                <w:lang w:val="en-GB"/>
              </w:rPr>
              <w:t>Email a</w:t>
            </w:r>
            <w:r w:rsidR="00921428" w:rsidRPr="00306540">
              <w:rPr>
                <w:sz w:val="24"/>
                <w:szCs w:val="24"/>
                <w:lang w:val="en-GB"/>
              </w:rPr>
              <w:t xml:space="preserve">ddress: </w:t>
            </w:r>
          </w:p>
        </w:tc>
      </w:tr>
    </w:tbl>
    <w:p w14:paraId="1848F143" w14:textId="77777777" w:rsidR="002B4849" w:rsidRPr="00564DBA" w:rsidRDefault="002B4849" w:rsidP="002B4849">
      <w:pPr>
        <w:spacing w:before="240" w:after="240"/>
        <w:ind w:left="-1134"/>
        <w:jc w:val="center"/>
        <w:rPr>
          <w:sz w:val="24"/>
          <w:lang w:val="en-GB"/>
        </w:rPr>
      </w:pPr>
      <w:r>
        <w:rPr>
          <w:sz w:val="24"/>
          <w:lang w:val="en-GB"/>
        </w:rPr>
        <w:t xml:space="preserve">NB If you change any of your contact details between applications, you must inform </w:t>
      </w:r>
      <w:proofErr w:type="gramStart"/>
      <w:r>
        <w:rPr>
          <w:sz w:val="24"/>
          <w:lang w:val="en-GB"/>
        </w:rPr>
        <w:t>us</w:t>
      </w:r>
      <w:proofErr w:type="gramEnd"/>
    </w:p>
    <w:tbl>
      <w:tblPr>
        <w:tblW w:w="1078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2"/>
      </w:tblGrid>
      <w:tr w:rsidR="00921428" w:rsidRPr="00564DBA" w14:paraId="18BE3B54" w14:textId="77777777">
        <w:trPr>
          <w:trHeight w:hRule="exact" w:val="340"/>
        </w:trPr>
        <w:tc>
          <w:tcPr>
            <w:tcW w:w="10782" w:type="dxa"/>
            <w:shd w:val="clear" w:color="auto" w:fill="000000"/>
            <w:vAlign w:val="center"/>
          </w:tcPr>
          <w:p w14:paraId="4ABB9133" w14:textId="3CCFC840" w:rsidR="00921428" w:rsidRPr="00564DBA" w:rsidRDefault="00921428">
            <w:pPr>
              <w:pStyle w:val="Heading3"/>
              <w:jc w:val="left"/>
              <w:rPr>
                <w:sz w:val="28"/>
                <w:lang w:val="en-GB"/>
              </w:rPr>
            </w:pPr>
            <w:r w:rsidRPr="00564DBA">
              <w:rPr>
                <w:sz w:val="28"/>
                <w:lang w:val="en-GB"/>
              </w:rPr>
              <w:t xml:space="preserve">Section 3: Operator / </w:t>
            </w:r>
            <w:r w:rsidR="00A34AFC">
              <w:rPr>
                <w:sz w:val="28"/>
                <w:lang w:val="en-GB"/>
              </w:rPr>
              <w:t>c</w:t>
            </w:r>
            <w:r w:rsidRPr="00564DBA">
              <w:rPr>
                <w:sz w:val="28"/>
                <w:lang w:val="en-GB"/>
              </w:rPr>
              <w:t xml:space="preserve">ompany </w:t>
            </w:r>
            <w:r w:rsidR="00A34AFC">
              <w:rPr>
                <w:sz w:val="28"/>
                <w:lang w:val="en-GB"/>
              </w:rPr>
              <w:t>d</w:t>
            </w:r>
            <w:r w:rsidRPr="00564DBA">
              <w:rPr>
                <w:sz w:val="28"/>
                <w:lang w:val="en-GB"/>
              </w:rPr>
              <w:t>etails</w:t>
            </w:r>
          </w:p>
        </w:tc>
      </w:tr>
      <w:tr w:rsidR="00921428" w:rsidRPr="00564DBA" w14:paraId="1AE11A64" w14:textId="77777777">
        <w:trPr>
          <w:trHeight w:val="432"/>
        </w:trPr>
        <w:tc>
          <w:tcPr>
            <w:tcW w:w="10782" w:type="dxa"/>
            <w:vAlign w:val="bottom"/>
          </w:tcPr>
          <w:p w14:paraId="54F6CB46" w14:textId="77777777" w:rsidR="00921428" w:rsidRPr="00564DBA" w:rsidRDefault="00921428" w:rsidP="00E729AF">
            <w:pPr>
              <w:pStyle w:val="FieldText"/>
              <w:spacing w:before="120" w:after="120"/>
              <w:rPr>
                <w:sz w:val="24"/>
                <w:lang w:val="en-GB"/>
              </w:rPr>
            </w:pPr>
            <w:r w:rsidRPr="00564DBA">
              <w:rPr>
                <w:sz w:val="24"/>
                <w:lang w:val="en-GB"/>
              </w:rPr>
              <w:t xml:space="preserve">Please </w:t>
            </w:r>
            <w:r w:rsidR="000566ED">
              <w:rPr>
                <w:sz w:val="24"/>
                <w:lang w:val="en-GB"/>
              </w:rPr>
              <w:t>confirm t</w:t>
            </w:r>
            <w:r w:rsidRPr="00564DBA">
              <w:rPr>
                <w:sz w:val="24"/>
                <w:lang w:val="en-GB"/>
              </w:rPr>
              <w:t xml:space="preserve">he </w:t>
            </w:r>
            <w:r w:rsidR="000566ED">
              <w:rPr>
                <w:sz w:val="24"/>
                <w:lang w:val="en-GB"/>
              </w:rPr>
              <w:t xml:space="preserve">operator / </w:t>
            </w:r>
            <w:r w:rsidRPr="00564DBA">
              <w:rPr>
                <w:sz w:val="24"/>
                <w:lang w:val="en-GB"/>
              </w:rPr>
              <w:t>company you intend to work for</w:t>
            </w:r>
            <w:r w:rsidR="000566ED">
              <w:rPr>
                <w:sz w:val="24"/>
                <w:lang w:val="en-GB"/>
              </w:rPr>
              <w:t xml:space="preserve"> (if applicable)</w:t>
            </w:r>
            <w:r w:rsidRPr="00564DBA">
              <w:rPr>
                <w:sz w:val="24"/>
                <w:lang w:val="en-GB"/>
              </w:rPr>
              <w:t>:</w:t>
            </w:r>
          </w:p>
        </w:tc>
      </w:tr>
      <w:tr w:rsidR="00921428" w:rsidRPr="00564DBA" w14:paraId="459BBA09" w14:textId="77777777" w:rsidTr="00904CAD">
        <w:trPr>
          <w:trHeight w:val="432"/>
        </w:trPr>
        <w:tc>
          <w:tcPr>
            <w:tcW w:w="10782" w:type="dxa"/>
            <w:tcBorders>
              <w:bottom w:val="single" w:sz="4" w:space="0" w:color="auto"/>
            </w:tcBorders>
            <w:vAlign w:val="bottom"/>
          </w:tcPr>
          <w:p w14:paraId="48BE3FA0" w14:textId="77777777" w:rsidR="00DC32D2" w:rsidRPr="00564DBA" w:rsidRDefault="00921428" w:rsidP="00E729AF">
            <w:pPr>
              <w:pStyle w:val="FieldText"/>
              <w:spacing w:before="120" w:after="120"/>
              <w:rPr>
                <w:b w:val="0"/>
                <w:lang w:val="en-GB"/>
              </w:rPr>
            </w:pPr>
            <w:r w:rsidRPr="00564DBA">
              <w:rPr>
                <w:b w:val="0"/>
                <w:sz w:val="24"/>
                <w:lang w:val="en-GB"/>
              </w:rPr>
              <w:t>Company Name:</w:t>
            </w:r>
          </w:p>
        </w:tc>
      </w:tr>
    </w:tbl>
    <w:p w14:paraId="4535EAD7" w14:textId="77777777" w:rsidR="002B4849" w:rsidRDefault="002B4849" w:rsidP="002B4849">
      <w:pPr>
        <w:spacing w:before="240" w:after="240"/>
        <w:ind w:left="-1134"/>
        <w:jc w:val="center"/>
        <w:rPr>
          <w:sz w:val="24"/>
          <w:lang w:val="en-GB"/>
        </w:rPr>
      </w:pPr>
      <w:r w:rsidRPr="0045115B">
        <w:rPr>
          <w:sz w:val="24"/>
          <w:lang w:val="en-GB"/>
        </w:rPr>
        <w:t>NB If you change the company you are working for</w:t>
      </w:r>
      <w:r>
        <w:rPr>
          <w:sz w:val="24"/>
          <w:lang w:val="en-GB"/>
        </w:rPr>
        <w:t xml:space="preserve"> between applications</w:t>
      </w:r>
      <w:r w:rsidRPr="0045115B">
        <w:rPr>
          <w:sz w:val="24"/>
          <w:lang w:val="en-GB"/>
        </w:rPr>
        <w:t xml:space="preserve"> you must inform </w:t>
      </w:r>
      <w:r>
        <w:rPr>
          <w:sz w:val="24"/>
          <w:lang w:val="en-GB"/>
        </w:rPr>
        <w:t>us</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0566ED" w:rsidRPr="00564DBA" w14:paraId="41F69EBE" w14:textId="77777777" w:rsidTr="00492627">
        <w:trPr>
          <w:trHeight w:hRule="exact" w:val="409"/>
        </w:trPr>
        <w:tc>
          <w:tcPr>
            <w:tcW w:w="10800" w:type="dxa"/>
            <w:gridSpan w:val="2"/>
            <w:shd w:val="clear" w:color="auto" w:fill="000000"/>
            <w:vAlign w:val="center"/>
          </w:tcPr>
          <w:p w14:paraId="71BB8552" w14:textId="2298D23F" w:rsidR="000566ED" w:rsidRPr="00564DBA" w:rsidRDefault="000566ED" w:rsidP="00492627">
            <w:pPr>
              <w:pStyle w:val="Heading3"/>
              <w:jc w:val="left"/>
              <w:rPr>
                <w:sz w:val="28"/>
                <w:lang w:val="en-GB"/>
              </w:rPr>
            </w:pPr>
            <w:r>
              <w:rPr>
                <w:sz w:val="28"/>
                <w:lang w:val="en-GB"/>
              </w:rPr>
              <w:t>Section 4</w:t>
            </w:r>
            <w:r w:rsidRPr="00564DBA">
              <w:rPr>
                <w:sz w:val="28"/>
                <w:lang w:val="en-GB"/>
              </w:rPr>
              <w:t xml:space="preserve">: Your </w:t>
            </w:r>
            <w:r w:rsidR="00A34AFC">
              <w:rPr>
                <w:sz w:val="28"/>
                <w:lang w:val="en-GB"/>
              </w:rPr>
              <w:t>v</w:t>
            </w:r>
            <w:r w:rsidRPr="00564DBA">
              <w:rPr>
                <w:sz w:val="28"/>
                <w:lang w:val="en-GB"/>
              </w:rPr>
              <w:t>ehicle</w:t>
            </w:r>
          </w:p>
        </w:tc>
      </w:tr>
      <w:tr w:rsidR="000566ED" w:rsidRPr="00564DBA" w14:paraId="5796EB22" w14:textId="77777777" w:rsidTr="00492627">
        <w:trPr>
          <w:trHeight w:val="519"/>
        </w:trPr>
        <w:tc>
          <w:tcPr>
            <w:tcW w:w="10800" w:type="dxa"/>
            <w:gridSpan w:val="2"/>
            <w:tcBorders>
              <w:bottom w:val="single" w:sz="4" w:space="0" w:color="auto"/>
            </w:tcBorders>
            <w:vAlign w:val="bottom"/>
          </w:tcPr>
          <w:p w14:paraId="2D34A47C" w14:textId="6D570AE4" w:rsidR="000566ED" w:rsidRPr="00564DBA" w:rsidRDefault="000566ED" w:rsidP="00E729AF">
            <w:pPr>
              <w:spacing w:before="120" w:after="120"/>
              <w:ind w:right="-126"/>
              <w:rPr>
                <w:lang w:val="en-GB"/>
              </w:rPr>
            </w:pPr>
            <w:r>
              <w:rPr>
                <w:sz w:val="24"/>
                <w:lang w:val="en-GB"/>
              </w:rPr>
              <w:t>Do you hold a hackney c</w:t>
            </w:r>
            <w:r w:rsidRPr="00564DBA">
              <w:rPr>
                <w:sz w:val="24"/>
                <w:lang w:val="en-GB"/>
              </w:rPr>
              <w:t xml:space="preserve">arriage </w:t>
            </w:r>
            <w:r>
              <w:rPr>
                <w:sz w:val="24"/>
                <w:lang w:val="en-GB"/>
              </w:rPr>
              <w:t>or private hire v</w:t>
            </w:r>
            <w:r w:rsidRPr="00564DBA">
              <w:rPr>
                <w:sz w:val="24"/>
                <w:lang w:val="en-GB"/>
              </w:rPr>
              <w:t>ehicle licence?</w:t>
            </w:r>
            <w:r w:rsidR="0072324F">
              <w:rPr>
                <w:sz w:val="24"/>
                <w:lang w:val="en-GB"/>
              </w:rPr>
              <w:tab/>
            </w:r>
            <w:r w:rsidRPr="0046216E">
              <w:rPr>
                <w:sz w:val="24"/>
                <w:lang w:val="en-GB"/>
              </w:rPr>
              <w:t>Yes</w:t>
            </w:r>
            <w:r w:rsidR="0072324F">
              <w:rPr>
                <w:sz w:val="24"/>
                <w:lang w:val="en-GB"/>
              </w:rPr>
              <w:tab/>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1445A1">
              <w:rPr>
                <w:rFonts w:cs="Arial"/>
                <w:sz w:val="24"/>
              </w:rPr>
            </w:r>
            <w:r w:rsidR="001445A1">
              <w:rPr>
                <w:rFonts w:cs="Arial"/>
                <w:sz w:val="24"/>
              </w:rPr>
              <w:fldChar w:fldCharType="separate"/>
            </w:r>
            <w:r w:rsidRPr="0046216E">
              <w:rPr>
                <w:rFonts w:cs="Arial"/>
                <w:sz w:val="24"/>
              </w:rPr>
              <w:fldChar w:fldCharType="end"/>
            </w:r>
            <w:r w:rsidR="0072324F">
              <w:rPr>
                <w:rFonts w:cs="Arial"/>
                <w:sz w:val="24"/>
              </w:rPr>
              <w:tab/>
            </w:r>
            <w:r w:rsidRPr="0046216E">
              <w:rPr>
                <w:sz w:val="24"/>
                <w:lang w:val="en-GB"/>
              </w:rPr>
              <w:t>No</w:t>
            </w:r>
            <w:r w:rsidR="0072324F">
              <w:rPr>
                <w:sz w:val="24"/>
                <w:lang w:val="en-GB"/>
              </w:rPr>
              <w:tab/>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1445A1">
              <w:rPr>
                <w:rFonts w:cs="Arial"/>
                <w:sz w:val="24"/>
              </w:rPr>
            </w:r>
            <w:r w:rsidR="001445A1">
              <w:rPr>
                <w:rFonts w:cs="Arial"/>
                <w:sz w:val="24"/>
              </w:rPr>
              <w:fldChar w:fldCharType="separate"/>
            </w:r>
            <w:r w:rsidRPr="0046216E">
              <w:rPr>
                <w:rFonts w:cs="Arial"/>
                <w:sz w:val="24"/>
              </w:rPr>
              <w:fldChar w:fldCharType="end"/>
            </w:r>
          </w:p>
        </w:tc>
      </w:tr>
      <w:tr w:rsidR="000566ED" w:rsidRPr="00564DBA" w14:paraId="21B348C4" w14:textId="77777777" w:rsidTr="00492627">
        <w:trPr>
          <w:trHeight w:val="519"/>
        </w:trPr>
        <w:tc>
          <w:tcPr>
            <w:tcW w:w="10800" w:type="dxa"/>
            <w:gridSpan w:val="2"/>
            <w:tcBorders>
              <w:bottom w:val="single" w:sz="4" w:space="0" w:color="auto"/>
            </w:tcBorders>
            <w:vAlign w:val="bottom"/>
          </w:tcPr>
          <w:p w14:paraId="53C75922" w14:textId="77777777" w:rsidR="000566ED" w:rsidRPr="00564DBA" w:rsidRDefault="000566ED" w:rsidP="00E729AF">
            <w:pPr>
              <w:pStyle w:val="FieldText"/>
              <w:spacing w:before="120" w:after="120"/>
              <w:rPr>
                <w:b w:val="0"/>
                <w:sz w:val="24"/>
                <w:lang w:val="en-GB"/>
              </w:rPr>
            </w:pPr>
            <w:r w:rsidRPr="00564DBA">
              <w:rPr>
                <w:b w:val="0"/>
                <w:sz w:val="24"/>
                <w:lang w:val="en-GB"/>
              </w:rPr>
              <w:t>If YES, please give details below:</w:t>
            </w:r>
          </w:p>
        </w:tc>
      </w:tr>
      <w:tr w:rsidR="000566ED" w:rsidRPr="00564DBA" w14:paraId="4CF17BF7" w14:textId="77777777" w:rsidTr="00991257">
        <w:trPr>
          <w:trHeight w:val="519"/>
        </w:trPr>
        <w:tc>
          <w:tcPr>
            <w:tcW w:w="5400" w:type="dxa"/>
            <w:tcBorders>
              <w:top w:val="single" w:sz="4" w:space="0" w:color="auto"/>
              <w:bottom w:val="single" w:sz="4" w:space="0" w:color="auto"/>
            </w:tcBorders>
            <w:vAlign w:val="bottom"/>
          </w:tcPr>
          <w:p w14:paraId="75FB51C1" w14:textId="77777777" w:rsidR="000566ED" w:rsidRPr="00564DBA" w:rsidRDefault="000566ED" w:rsidP="00E729AF">
            <w:pPr>
              <w:pStyle w:val="FieldText"/>
              <w:spacing w:before="120" w:after="120"/>
              <w:rPr>
                <w:b w:val="0"/>
                <w:sz w:val="24"/>
                <w:lang w:val="en-GB"/>
              </w:rPr>
            </w:pPr>
            <w:r w:rsidRPr="00564DBA">
              <w:rPr>
                <w:b w:val="0"/>
                <w:sz w:val="24"/>
                <w:lang w:val="en-GB"/>
              </w:rPr>
              <w:t>Plate Number:</w:t>
            </w:r>
          </w:p>
        </w:tc>
        <w:tc>
          <w:tcPr>
            <w:tcW w:w="5400" w:type="dxa"/>
            <w:tcBorders>
              <w:top w:val="single" w:sz="4" w:space="0" w:color="auto"/>
              <w:bottom w:val="single" w:sz="4" w:space="0" w:color="auto"/>
            </w:tcBorders>
            <w:vAlign w:val="bottom"/>
          </w:tcPr>
          <w:p w14:paraId="457C4F0D" w14:textId="77777777" w:rsidR="000566ED" w:rsidRPr="00564DBA" w:rsidRDefault="000566ED" w:rsidP="00E729AF">
            <w:pPr>
              <w:pStyle w:val="FieldText"/>
              <w:spacing w:before="120" w:after="120"/>
              <w:rPr>
                <w:b w:val="0"/>
                <w:sz w:val="24"/>
                <w:lang w:val="en-GB"/>
              </w:rPr>
            </w:pPr>
            <w:r w:rsidRPr="00564DBA">
              <w:rPr>
                <w:b w:val="0"/>
                <w:sz w:val="24"/>
                <w:lang w:val="en-GB"/>
              </w:rPr>
              <w:t>Expiry Date:</w:t>
            </w:r>
          </w:p>
        </w:tc>
      </w:tr>
      <w:tr w:rsidR="000566ED" w:rsidRPr="00564DBA" w14:paraId="59DB2A2F" w14:textId="77777777" w:rsidTr="00492627">
        <w:trPr>
          <w:trHeight w:val="519"/>
        </w:trPr>
        <w:tc>
          <w:tcPr>
            <w:tcW w:w="10800" w:type="dxa"/>
            <w:gridSpan w:val="2"/>
            <w:tcBorders>
              <w:top w:val="single" w:sz="4" w:space="0" w:color="auto"/>
              <w:left w:val="single" w:sz="4" w:space="0" w:color="auto"/>
              <w:bottom w:val="single" w:sz="4" w:space="0" w:color="auto"/>
              <w:right w:val="single" w:sz="4" w:space="0" w:color="auto"/>
            </w:tcBorders>
            <w:vAlign w:val="bottom"/>
          </w:tcPr>
          <w:p w14:paraId="672D8F31" w14:textId="57716B42" w:rsidR="009948DF" w:rsidRPr="009948DF" w:rsidRDefault="000566ED" w:rsidP="00946E16">
            <w:pPr>
              <w:pStyle w:val="FieldText"/>
              <w:spacing w:before="120" w:after="120"/>
              <w:rPr>
                <w:lang w:val="en-GB"/>
              </w:rPr>
            </w:pPr>
            <w:r w:rsidRPr="00564DBA">
              <w:rPr>
                <w:b w:val="0"/>
                <w:sz w:val="24"/>
                <w:lang w:val="en-GB"/>
              </w:rPr>
              <w:t>Licensing Authority:</w:t>
            </w:r>
          </w:p>
        </w:tc>
      </w:tr>
    </w:tbl>
    <w:p w14:paraId="17A8018D" w14:textId="77777777" w:rsidR="00195A4A" w:rsidRDefault="00195A4A" w:rsidP="00195A4A">
      <w:pPr>
        <w:spacing w:before="120"/>
        <w:ind w:left="-1134"/>
        <w:jc w:val="center"/>
        <w:rPr>
          <w:sz w:val="24"/>
          <w:lang w:val="en-GB"/>
        </w:rPr>
      </w:pPr>
    </w:p>
    <w:p w14:paraId="3BE355FE" w14:textId="77777777" w:rsidR="001445A1" w:rsidRDefault="001445A1">
      <w:r>
        <w:rPr>
          <w:b/>
        </w:rPr>
        <w:br w:type="page"/>
      </w:r>
    </w:p>
    <w:tbl>
      <w:tblPr>
        <w:tblW w:w="1078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2"/>
      </w:tblGrid>
      <w:tr w:rsidR="00921428" w:rsidRPr="00564DBA" w14:paraId="58F975E5" w14:textId="77777777">
        <w:trPr>
          <w:trHeight w:hRule="exact" w:val="340"/>
        </w:trPr>
        <w:tc>
          <w:tcPr>
            <w:tcW w:w="10782" w:type="dxa"/>
            <w:shd w:val="clear" w:color="auto" w:fill="000000"/>
            <w:vAlign w:val="center"/>
          </w:tcPr>
          <w:p w14:paraId="235041CF" w14:textId="478E5F1A" w:rsidR="00921428" w:rsidRPr="00564DBA" w:rsidRDefault="000566ED">
            <w:pPr>
              <w:pStyle w:val="Heading3"/>
              <w:jc w:val="left"/>
              <w:rPr>
                <w:sz w:val="28"/>
                <w:lang w:val="en-GB"/>
              </w:rPr>
            </w:pPr>
            <w:r>
              <w:rPr>
                <w:b w:val="0"/>
                <w:color w:val="auto"/>
                <w:sz w:val="19"/>
                <w:szCs w:val="24"/>
              </w:rPr>
              <w:lastRenderedPageBreak/>
              <w:br w:type="page"/>
            </w:r>
            <w:r w:rsidR="00921428" w:rsidRPr="00564DBA">
              <w:rPr>
                <w:sz w:val="28"/>
                <w:lang w:val="en-GB"/>
              </w:rPr>
              <w:t>S</w:t>
            </w:r>
            <w:r>
              <w:rPr>
                <w:sz w:val="28"/>
                <w:lang w:val="en-GB"/>
              </w:rPr>
              <w:t>ection 5</w:t>
            </w:r>
            <w:r w:rsidR="00921428" w:rsidRPr="00564DBA">
              <w:rPr>
                <w:sz w:val="28"/>
                <w:lang w:val="en-GB"/>
              </w:rPr>
              <w:t xml:space="preserve">: Driving </w:t>
            </w:r>
            <w:r w:rsidR="00A34AFC">
              <w:rPr>
                <w:sz w:val="28"/>
                <w:lang w:val="en-GB"/>
              </w:rPr>
              <w:t>l</w:t>
            </w:r>
            <w:r w:rsidR="00921428" w:rsidRPr="00564DBA">
              <w:rPr>
                <w:sz w:val="28"/>
                <w:lang w:val="en-GB"/>
              </w:rPr>
              <w:t xml:space="preserve">icence </w:t>
            </w:r>
            <w:r w:rsidR="00A34AFC">
              <w:rPr>
                <w:sz w:val="28"/>
                <w:lang w:val="en-GB"/>
              </w:rPr>
              <w:t>d</w:t>
            </w:r>
            <w:r w:rsidR="00921428" w:rsidRPr="00564DBA">
              <w:rPr>
                <w:sz w:val="28"/>
                <w:lang w:val="en-GB"/>
              </w:rPr>
              <w:t>etails</w:t>
            </w:r>
          </w:p>
        </w:tc>
      </w:tr>
      <w:tr w:rsidR="00921428" w:rsidRPr="00564DBA" w14:paraId="21C0C73F" w14:textId="77777777" w:rsidTr="00904CAD">
        <w:trPr>
          <w:trHeight w:val="432"/>
        </w:trPr>
        <w:tc>
          <w:tcPr>
            <w:tcW w:w="10782" w:type="dxa"/>
            <w:tcBorders>
              <w:bottom w:val="single" w:sz="4" w:space="0" w:color="auto"/>
            </w:tcBorders>
            <w:vAlign w:val="bottom"/>
          </w:tcPr>
          <w:p w14:paraId="752CA7E8" w14:textId="29992C45" w:rsidR="0045115B" w:rsidRPr="0046216E" w:rsidRDefault="00921428" w:rsidP="00D021C9">
            <w:pPr>
              <w:spacing w:before="120" w:after="120"/>
              <w:ind w:right="-126"/>
              <w:rPr>
                <w:b/>
                <w:sz w:val="24"/>
                <w:lang w:val="en-GB"/>
              </w:rPr>
            </w:pPr>
            <w:r w:rsidRPr="00564DBA">
              <w:rPr>
                <w:sz w:val="24"/>
                <w:lang w:val="en-GB"/>
              </w:rPr>
              <w:t>Have you held a full UK</w:t>
            </w:r>
            <w:r w:rsidR="00796249">
              <w:rPr>
                <w:sz w:val="24"/>
                <w:lang w:val="en-GB"/>
              </w:rPr>
              <w:t>/EU</w:t>
            </w:r>
            <w:r w:rsidRPr="00564DBA">
              <w:rPr>
                <w:sz w:val="24"/>
                <w:lang w:val="en-GB"/>
              </w:rPr>
              <w:t xml:space="preserve"> Driving Licence for over 12 months?</w:t>
            </w:r>
            <w:r w:rsidR="0072324F">
              <w:rPr>
                <w:sz w:val="24"/>
                <w:lang w:val="en-GB"/>
              </w:rPr>
              <w:tab/>
            </w:r>
            <w:r w:rsidR="0046216E" w:rsidRPr="0046216E">
              <w:rPr>
                <w:sz w:val="24"/>
                <w:lang w:val="en-GB"/>
              </w:rPr>
              <w:t>Yes</w:t>
            </w:r>
            <w:r w:rsidR="0072324F">
              <w:rPr>
                <w:sz w:val="24"/>
                <w:lang w:val="en-GB"/>
              </w:rPr>
              <w:tab/>
            </w:r>
            <w:r w:rsidR="0046216E" w:rsidRPr="0046216E">
              <w:rPr>
                <w:rFonts w:cs="Arial"/>
                <w:sz w:val="24"/>
              </w:rPr>
              <w:fldChar w:fldCharType="begin">
                <w:ffData>
                  <w:name w:val=""/>
                  <w:enabled/>
                  <w:calcOnExit w:val="0"/>
                  <w:checkBox>
                    <w:sizeAuto/>
                    <w:default w:val="0"/>
                  </w:checkBox>
                </w:ffData>
              </w:fldChar>
            </w:r>
            <w:r w:rsidR="0046216E" w:rsidRPr="0046216E">
              <w:rPr>
                <w:rFonts w:cs="Arial"/>
                <w:sz w:val="24"/>
              </w:rPr>
              <w:instrText xml:space="preserve"> FORMCHECKBOX </w:instrText>
            </w:r>
            <w:r w:rsidR="001445A1">
              <w:rPr>
                <w:rFonts w:cs="Arial"/>
                <w:sz w:val="24"/>
              </w:rPr>
            </w:r>
            <w:r w:rsidR="001445A1">
              <w:rPr>
                <w:rFonts w:cs="Arial"/>
                <w:sz w:val="24"/>
              </w:rPr>
              <w:fldChar w:fldCharType="separate"/>
            </w:r>
            <w:r w:rsidR="0046216E" w:rsidRPr="0046216E">
              <w:rPr>
                <w:rFonts w:cs="Arial"/>
                <w:sz w:val="24"/>
              </w:rPr>
              <w:fldChar w:fldCharType="end"/>
            </w:r>
            <w:r w:rsidR="0072324F">
              <w:rPr>
                <w:rFonts w:cs="Arial"/>
                <w:sz w:val="24"/>
              </w:rPr>
              <w:tab/>
            </w:r>
            <w:r w:rsidR="0046216E" w:rsidRPr="0046216E">
              <w:rPr>
                <w:sz w:val="24"/>
                <w:lang w:val="en-GB"/>
              </w:rPr>
              <w:t>N</w:t>
            </w:r>
            <w:r w:rsidR="0072324F">
              <w:rPr>
                <w:sz w:val="24"/>
                <w:lang w:val="en-GB"/>
              </w:rPr>
              <w:t>o</w:t>
            </w:r>
            <w:r w:rsidR="0072324F">
              <w:rPr>
                <w:sz w:val="24"/>
                <w:lang w:val="en-GB"/>
              </w:rPr>
              <w:tab/>
            </w:r>
            <w:r w:rsidR="0046216E" w:rsidRPr="0046216E">
              <w:rPr>
                <w:rFonts w:cs="Arial"/>
                <w:sz w:val="24"/>
              </w:rPr>
              <w:fldChar w:fldCharType="begin">
                <w:ffData>
                  <w:name w:val=""/>
                  <w:enabled/>
                  <w:calcOnExit w:val="0"/>
                  <w:checkBox>
                    <w:sizeAuto/>
                    <w:default w:val="0"/>
                  </w:checkBox>
                </w:ffData>
              </w:fldChar>
            </w:r>
            <w:r w:rsidR="0046216E" w:rsidRPr="0046216E">
              <w:rPr>
                <w:rFonts w:cs="Arial"/>
                <w:sz w:val="24"/>
              </w:rPr>
              <w:instrText xml:space="preserve"> FORMCHECKBOX </w:instrText>
            </w:r>
            <w:r w:rsidR="001445A1">
              <w:rPr>
                <w:rFonts w:cs="Arial"/>
                <w:sz w:val="24"/>
              </w:rPr>
            </w:r>
            <w:r w:rsidR="001445A1">
              <w:rPr>
                <w:rFonts w:cs="Arial"/>
                <w:sz w:val="24"/>
              </w:rPr>
              <w:fldChar w:fldCharType="separate"/>
            </w:r>
            <w:r w:rsidR="0046216E" w:rsidRPr="0046216E">
              <w:rPr>
                <w:rFonts w:cs="Arial"/>
                <w:sz w:val="24"/>
              </w:rPr>
              <w:fldChar w:fldCharType="end"/>
            </w:r>
          </w:p>
          <w:p w14:paraId="4D3267B1" w14:textId="77777777" w:rsidR="00921428" w:rsidRPr="00E729AF" w:rsidRDefault="0045115B" w:rsidP="00D021C9">
            <w:pPr>
              <w:spacing w:before="120" w:after="120"/>
              <w:ind w:right="170"/>
              <w:jc w:val="right"/>
              <w:rPr>
                <w:sz w:val="22"/>
                <w:szCs w:val="22"/>
                <w:lang w:val="en-GB"/>
              </w:rPr>
            </w:pPr>
            <w:r w:rsidRPr="00E729AF">
              <w:rPr>
                <w:sz w:val="22"/>
                <w:szCs w:val="22"/>
                <w:lang w:val="en-GB"/>
              </w:rPr>
              <w:t>(NB If no, you are not eligible to apply)</w:t>
            </w:r>
          </w:p>
        </w:tc>
      </w:tr>
      <w:tr w:rsidR="00921428" w:rsidRPr="00564DBA" w14:paraId="09BC1DD4" w14:textId="77777777" w:rsidTr="00AB3055">
        <w:trPr>
          <w:trHeight w:val="432"/>
        </w:trPr>
        <w:tc>
          <w:tcPr>
            <w:tcW w:w="10782" w:type="dxa"/>
            <w:vAlign w:val="bottom"/>
          </w:tcPr>
          <w:p w14:paraId="7BA87C79" w14:textId="44C569FE" w:rsidR="00921428" w:rsidRPr="00564DBA" w:rsidRDefault="00796249" w:rsidP="00D021C9">
            <w:pPr>
              <w:pStyle w:val="FieldText"/>
              <w:spacing w:before="120" w:after="120"/>
              <w:rPr>
                <w:b w:val="0"/>
                <w:sz w:val="24"/>
                <w:lang w:val="en-GB"/>
              </w:rPr>
            </w:pPr>
            <w:r>
              <w:rPr>
                <w:b w:val="0"/>
                <w:sz w:val="24"/>
                <w:lang w:val="en-GB"/>
              </w:rPr>
              <w:t xml:space="preserve">Country of </w:t>
            </w:r>
            <w:r w:rsidR="00A34AFC">
              <w:rPr>
                <w:b w:val="0"/>
                <w:sz w:val="24"/>
                <w:lang w:val="en-GB"/>
              </w:rPr>
              <w:t>i</w:t>
            </w:r>
            <w:r>
              <w:rPr>
                <w:b w:val="0"/>
                <w:sz w:val="24"/>
                <w:lang w:val="en-GB"/>
              </w:rPr>
              <w:t>ssue:</w:t>
            </w:r>
          </w:p>
        </w:tc>
      </w:tr>
    </w:tbl>
    <w:p w14:paraId="04C2EE18" w14:textId="77777777" w:rsidR="002B4849" w:rsidRDefault="002B4849" w:rsidP="002B4849">
      <w:pPr>
        <w:spacing w:before="240" w:after="240"/>
        <w:ind w:left="-1134"/>
        <w:rPr>
          <w:sz w:val="24"/>
        </w:rPr>
      </w:pPr>
      <w:r w:rsidRPr="00E729AF">
        <w:rPr>
          <w:sz w:val="24"/>
        </w:rPr>
        <w:t xml:space="preserve">In order for us to check your licence validity, all holders of DVLA driving licences must complete the following section. </w:t>
      </w:r>
      <w:r>
        <w:rPr>
          <w:sz w:val="24"/>
        </w:rPr>
        <w:t>You can get a c</w:t>
      </w:r>
      <w:r w:rsidRPr="00E729AF">
        <w:rPr>
          <w:sz w:val="24"/>
        </w:rPr>
        <w:t xml:space="preserve">heck code at </w:t>
      </w:r>
      <w:hyperlink r:id="rId30" w:history="1">
        <w:r w:rsidRPr="00E729AF">
          <w:rPr>
            <w:rStyle w:val="Hyperlink"/>
            <w:sz w:val="24"/>
          </w:rPr>
          <w:t>www.gov.uk/view-driving-licence</w:t>
        </w:r>
      </w:hyperlink>
      <w:r w:rsidRPr="00E729AF">
        <w:rPr>
          <w:sz w:val="24"/>
        </w:rPr>
        <w:t xml:space="preserve">. </w:t>
      </w:r>
      <w:r w:rsidRPr="00E729AF">
        <w:rPr>
          <w:rFonts w:cs="Arial"/>
          <w:color w:val="0B0C0C"/>
          <w:sz w:val="24"/>
        </w:rPr>
        <w:t xml:space="preserve">The check code will be valid for 21 days, and it is case sensitive. </w:t>
      </w:r>
      <w:r w:rsidRPr="00E729AF">
        <w:rPr>
          <w:sz w:val="24"/>
        </w:rPr>
        <w:t xml:space="preserve">If you hold a non-UK licence, please contact us </w:t>
      </w:r>
      <w:r>
        <w:rPr>
          <w:sz w:val="24"/>
        </w:rPr>
        <w:t>for details of the</w:t>
      </w:r>
      <w:r w:rsidRPr="00E729AF">
        <w:rPr>
          <w:sz w:val="24"/>
        </w:rPr>
        <w:t xml:space="preserve"> alternative procedure </w:t>
      </w:r>
      <w:r>
        <w:rPr>
          <w:sz w:val="24"/>
        </w:rPr>
        <w:t xml:space="preserve">we will need to use to check </w:t>
      </w:r>
      <w:r w:rsidRPr="00E729AF">
        <w:rPr>
          <w:sz w:val="24"/>
        </w:rPr>
        <w:t>for any licence endorsements.</w:t>
      </w: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2"/>
        <w:gridCol w:w="851"/>
        <w:gridCol w:w="850"/>
        <w:gridCol w:w="850"/>
        <w:gridCol w:w="851"/>
        <w:gridCol w:w="850"/>
        <w:gridCol w:w="851"/>
        <w:gridCol w:w="850"/>
        <w:gridCol w:w="851"/>
      </w:tblGrid>
      <w:tr w:rsidR="00195A4A" w:rsidRPr="00564DBA" w14:paraId="41DCC368" w14:textId="77777777" w:rsidTr="00195A4A">
        <w:trPr>
          <w:trHeight w:val="432"/>
        </w:trPr>
        <w:tc>
          <w:tcPr>
            <w:tcW w:w="3982" w:type="dxa"/>
            <w:vAlign w:val="bottom"/>
          </w:tcPr>
          <w:p w14:paraId="21FF4817" w14:textId="2010CA07" w:rsidR="00195A4A" w:rsidRPr="00A34AFC" w:rsidRDefault="00195A4A" w:rsidP="00195A4A">
            <w:pPr>
              <w:pStyle w:val="FieldText"/>
              <w:spacing w:before="120"/>
              <w:rPr>
                <w:bCs/>
                <w:sz w:val="24"/>
                <w:lang w:val="en-GB"/>
              </w:rPr>
            </w:pPr>
            <w:bookmarkStart w:id="18" w:name="_Hlk36031253"/>
            <w:r w:rsidRPr="00A34AFC">
              <w:rPr>
                <w:bCs/>
                <w:sz w:val="24"/>
                <w:lang w:val="en-GB"/>
              </w:rPr>
              <w:t xml:space="preserve">DVLA </w:t>
            </w:r>
            <w:r w:rsidR="00A34AFC">
              <w:rPr>
                <w:bCs/>
                <w:sz w:val="24"/>
                <w:lang w:val="en-GB"/>
              </w:rPr>
              <w:t>c</w:t>
            </w:r>
            <w:r w:rsidRPr="00A34AFC">
              <w:rPr>
                <w:bCs/>
                <w:sz w:val="24"/>
                <w:lang w:val="en-GB"/>
              </w:rPr>
              <w:t xml:space="preserve">heck </w:t>
            </w:r>
            <w:r w:rsidR="00A34AFC">
              <w:rPr>
                <w:bCs/>
                <w:sz w:val="24"/>
                <w:lang w:val="en-GB"/>
              </w:rPr>
              <w:t>c</w:t>
            </w:r>
            <w:r w:rsidRPr="00A34AFC">
              <w:rPr>
                <w:bCs/>
                <w:sz w:val="24"/>
                <w:lang w:val="en-GB"/>
              </w:rPr>
              <w:t>ode:</w:t>
            </w:r>
          </w:p>
          <w:p w14:paraId="597D66EE" w14:textId="77777777" w:rsidR="00195A4A" w:rsidRPr="00A34AFC" w:rsidRDefault="00195A4A" w:rsidP="00195A4A">
            <w:pPr>
              <w:pStyle w:val="FieldText"/>
              <w:spacing w:after="120"/>
              <w:rPr>
                <w:b w:val="0"/>
                <w:sz w:val="24"/>
                <w:lang w:val="en-GB"/>
              </w:rPr>
            </w:pPr>
            <w:r w:rsidRPr="00A34AFC">
              <w:rPr>
                <w:b w:val="0"/>
                <w:sz w:val="24"/>
                <w:lang w:val="en-GB"/>
              </w:rPr>
              <w:t>NB this code is case sensitive</w:t>
            </w:r>
          </w:p>
        </w:tc>
        <w:tc>
          <w:tcPr>
            <w:tcW w:w="851" w:type="dxa"/>
            <w:vAlign w:val="bottom"/>
          </w:tcPr>
          <w:p w14:paraId="3AE2AABA" w14:textId="77777777" w:rsidR="00195A4A" w:rsidRPr="00564DBA" w:rsidRDefault="00195A4A" w:rsidP="000C498D">
            <w:pPr>
              <w:pStyle w:val="FieldText"/>
              <w:spacing w:before="120" w:after="120"/>
              <w:rPr>
                <w:b w:val="0"/>
                <w:sz w:val="24"/>
                <w:lang w:val="en-GB"/>
              </w:rPr>
            </w:pPr>
          </w:p>
        </w:tc>
        <w:tc>
          <w:tcPr>
            <w:tcW w:w="850" w:type="dxa"/>
            <w:vAlign w:val="bottom"/>
          </w:tcPr>
          <w:p w14:paraId="24BC7B7C" w14:textId="77777777" w:rsidR="00195A4A" w:rsidRPr="00564DBA" w:rsidRDefault="00195A4A" w:rsidP="000C498D">
            <w:pPr>
              <w:pStyle w:val="FieldText"/>
              <w:spacing w:before="120" w:after="120"/>
              <w:rPr>
                <w:b w:val="0"/>
                <w:sz w:val="24"/>
                <w:lang w:val="en-GB"/>
              </w:rPr>
            </w:pPr>
          </w:p>
        </w:tc>
        <w:tc>
          <w:tcPr>
            <w:tcW w:w="850" w:type="dxa"/>
            <w:vAlign w:val="bottom"/>
          </w:tcPr>
          <w:p w14:paraId="6DDA1CAF" w14:textId="77777777" w:rsidR="00195A4A" w:rsidRPr="00564DBA" w:rsidRDefault="00195A4A" w:rsidP="000C498D">
            <w:pPr>
              <w:pStyle w:val="FieldText"/>
              <w:spacing w:before="120" w:after="120"/>
              <w:rPr>
                <w:b w:val="0"/>
                <w:sz w:val="24"/>
                <w:lang w:val="en-GB"/>
              </w:rPr>
            </w:pPr>
          </w:p>
        </w:tc>
        <w:tc>
          <w:tcPr>
            <w:tcW w:w="851" w:type="dxa"/>
            <w:vAlign w:val="bottom"/>
          </w:tcPr>
          <w:p w14:paraId="638B6134" w14:textId="77777777" w:rsidR="00195A4A" w:rsidRPr="00564DBA" w:rsidRDefault="00195A4A" w:rsidP="000C498D">
            <w:pPr>
              <w:pStyle w:val="FieldText"/>
              <w:spacing w:before="120" w:after="120"/>
              <w:rPr>
                <w:b w:val="0"/>
                <w:sz w:val="24"/>
                <w:lang w:val="en-GB"/>
              </w:rPr>
            </w:pPr>
          </w:p>
        </w:tc>
        <w:tc>
          <w:tcPr>
            <w:tcW w:w="850" w:type="dxa"/>
            <w:vAlign w:val="bottom"/>
          </w:tcPr>
          <w:p w14:paraId="751CFD00" w14:textId="77777777" w:rsidR="00195A4A" w:rsidRPr="00564DBA" w:rsidRDefault="00195A4A" w:rsidP="000C498D">
            <w:pPr>
              <w:pStyle w:val="FieldText"/>
              <w:spacing w:before="120" w:after="120"/>
              <w:rPr>
                <w:b w:val="0"/>
                <w:sz w:val="24"/>
                <w:lang w:val="en-GB"/>
              </w:rPr>
            </w:pPr>
          </w:p>
        </w:tc>
        <w:tc>
          <w:tcPr>
            <w:tcW w:w="851" w:type="dxa"/>
            <w:vAlign w:val="bottom"/>
          </w:tcPr>
          <w:p w14:paraId="7422E587" w14:textId="77777777" w:rsidR="00195A4A" w:rsidRPr="00564DBA" w:rsidRDefault="00195A4A" w:rsidP="000C498D">
            <w:pPr>
              <w:pStyle w:val="FieldText"/>
              <w:spacing w:before="120" w:after="120"/>
              <w:rPr>
                <w:b w:val="0"/>
                <w:sz w:val="24"/>
                <w:lang w:val="en-GB"/>
              </w:rPr>
            </w:pPr>
          </w:p>
        </w:tc>
        <w:tc>
          <w:tcPr>
            <w:tcW w:w="850" w:type="dxa"/>
            <w:vAlign w:val="bottom"/>
          </w:tcPr>
          <w:p w14:paraId="79CC680C" w14:textId="77777777" w:rsidR="00195A4A" w:rsidRPr="00564DBA" w:rsidRDefault="00195A4A" w:rsidP="000C498D">
            <w:pPr>
              <w:pStyle w:val="FieldText"/>
              <w:spacing w:before="120" w:after="120"/>
              <w:rPr>
                <w:b w:val="0"/>
                <w:sz w:val="24"/>
                <w:lang w:val="en-GB"/>
              </w:rPr>
            </w:pPr>
          </w:p>
        </w:tc>
        <w:tc>
          <w:tcPr>
            <w:tcW w:w="851" w:type="dxa"/>
            <w:vAlign w:val="bottom"/>
          </w:tcPr>
          <w:p w14:paraId="31C085E0" w14:textId="77777777" w:rsidR="00195A4A" w:rsidRPr="00564DBA" w:rsidRDefault="00195A4A" w:rsidP="000C498D">
            <w:pPr>
              <w:pStyle w:val="FieldText"/>
              <w:spacing w:before="120" w:after="120"/>
              <w:rPr>
                <w:b w:val="0"/>
                <w:sz w:val="24"/>
                <w:lang w:val="en-GB"/>
              </w:rPr>
            </w:pPr>
          </w:p>
        </w:tc>
      </w:tr>
      <w:bookmarkEnd w:id="18"/>
    </w:tbl>
    <w:p w14:paraId="4D414F3D" w14:textId="3593550C" w:rsidR="001648E9" w:rsidRDefault="001648E9" w:rsidP="005A3AAC">
      <w:pPr>
        <w:ind w:left="-992"/>
      </w:pPr>
    </w:p>
    <w:tbl>
      <w:tblPr>
        <w:tblW w:w="1078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993"/>
        <w:gridCol w:w="992"/>
        <w:gridCol w:w="992"/>
        <w:gridCol w:w="992"/>
        <w:gridCol w:w="993"/>
        <w:gridCol w:w="992"/>
        <w:gridCol w:w="992"/>
        <w:gridCol w:w="992"/>
        <w:gridCol w:w="993"/>
      </w:tblGrid>
      <w:tr w:rsidR="00A8378B" w:rsidRPr="00564DBA" w14:paraId="1BBE4993" w14:textId="77777777" w:rsidTr="0091511D">
        <w:trPr>
          <w:trHeight w:hRule="exact" w:val="340"/>
        </w:trPr>
        <w:tc>
          <w:tcPr>
            <w:tcW w:w="10786" w:type="dxa"/>
            <w:gridSpan w:val="10"/>
            <w:shd w:val="clear" w:color="auto" w:fill="000000"/>
            <w:vAlign w:val="center"/>
          </w:tcPr>
          <w:p w14:paraId="2F6A4AA4" w14:textId="24A99D4A" w:rsidR="00A8378B" w:rsidRPr="00564DBA" w:rsidRDefault="00A8378B" w:rsidP="0091511D">
            <w:pPr>
              <w:pStyle w:val="Heading3"/>
              <w:jc w:val="left"/>
              <w:rPr>
                <w:sz w:val="28"/>
                <w:lang w:val="en-GB"/>
              </w:rPr>
            </w:pPr>
            <w:r>
              <w:rPr>
                <w:b w:val="0"/>
                <w:color w:val="auto"/>
                <w:sz w:val="19"/>
                <w:szCs w:val="24"/>
              </w:rPr>
              <w:br w:type="page"/>
            </w:r>
            <w:r w:rsidRPr="00564DBA">
              <w:rPr>
                <w:sz w:val="28"/>
                <w:lang w:val="en-GB"/>
              </w:rPr>
              <w:t>S</w:t>
            </w:r>
            <w:r>
              <w:rPr>
                <w:sz w:val="28"/>
                <w:lang w:val="en-GB"/>
              </w:rPr>
              <w:t>ection 6:</w:t>
            </w:r>
            <w:r w:rsidRPr="00564DBA">
              <w:rPr>
                <w:sz w:val="28"/>
                <w:lang w:val="en-GB"/>
              </w:rPr>
              <w:t xml:space="preserve"> </w:t>
            </w:r>
            <w:r>
              <w:rPr>
                <w:sz w:val="28"/>
                <w:lang w:val="en-GB"/>
              </w:rPr>
              <w:t xml:space="preserve">Tax </w:t>
            </w:r>
            <w:r w:rsidR="00A34AFC">
              <w:rPr>
                <w:sz w:val="28"/>
                <w:lang w:val="en-GB"/>
              </w:rPr>
              <w:t>c</w:t>
            </w:r>
            <w:r>
              <w:rPr>
                <w:sz w:val="28"/>
                <w:lang w:val="en-GB"/>
              </w:rPr>
              <w:t>heck</w:t>
            </w:r>
          </w:p>
        </w:tc>
      </w:tr>
      <w:tr w:rsidR="00A8378B" w:rsidRPr="00564DBA" w14:paraId="5B6BBD6B" w14:textId="77777777" w:rsidTr="0091511D">
        <w:trPr>
          <w:trHeight w:val="432"/>
        </w:trPr>
        <w:tc>
          <w:tcPr>
            <w:tcW w:w="10786" w:type="dxa"/>
            <w:gridSpan w:val="10"/>
            <w:tcBorders>
              <w:bottom w:val="single" w:sz="4" w:space="0" w:color="auto"/>
            </w:tcBorders>
            <w:vAlign w:val="bottom"/>
          </w:tcPr>
          <w:p w14:paraId="5D43A36A" w14:textId="77777777" w:rsidR="00A8378B" w:rsidRPr="004B5CAF" w:rsidRDefault="00A8378B" w:rsidP="0091511D">
            <w:pPr>
              <w:spacing w:before="120" w:after="120"/>
              <w:ind w:left="42"/>
              <w:rPr>
                <w:rFonts w:cs="Arial"/>
                <w:color w:val="0B0C0C"/>
                <w:sz w:val="24"/>
                <w:lang w:val="en-GB" w:eastAsia="en-GB"/>
              </w:rPr>
            </w:pPr>
            <w:r>
              <w:rPr>
                <w:rFonts w:cs="Arial"/>
                <w:color w:val="0B0C0C"/>
                <w:sz w:val="24"/>
                <w:lang w:val="en-GB" w:eastAsia="en-GB"/>
              </w:rPr>
              <w:t>You</w:t>
            </w:r>
            <w:r w:rsidRPr="004B5CAF">
              <w:rPr>
                <w:rFonts w:cs="Arial"/>
                <w:color w:val="0B0C0C"/>
                <w:sz w:val="24"/>
                <w:lang w:val="en-GB" w:eastAsia="en-GB"/>
              </w:rPr>
              <w:t xml:space="preserve"> will n</w:t>
            </w:r>
            <w:r w:rsidRPr="00711102">
              <w:rPr>
                <w:rFonts w:cs="Arial"/>
                <w:color w:val="0B0C0C"/>
                <w:sz w:val="24"/>
                <w:lang w:val="en-GB" w:eastAsia="en-GB"/>
              </w:rPr>
              <w:t>eed to complete a tax check if you:</w:t>
            </w:r>
          </w:p>
          <w:p w14:paraId="06E0F0F4" w14:textId="018ED5A4" w:rsidR="00A8378B" w:rsidRPr="004B5CAF" w:rsidRDefault="00A8378B" w:rsidP="00A8378B">
            <w:pPr>
              <w:pStyle w:val="ListParagraph"/>
              <w:numPr>
                <w:ilvl w:val="2"/>
                <w:numId w:val="31"/>
              </w:numPr>
              <w:shd w:val="clear" w:color="auto" w:fill="FFFFFF"/>
              <w:spacing w:after="120"/>
              <w:ind w:left="879" w:hanging="357"/>
              <w:contextualSpacing w:val="0"/>
              <w:rPr>
                <w:rFonts w:cs="Arial"/>
                <w:color w:val="0B0C0C"/>
                <w:sz w:val="24"/>
                <w:lang w:val="en-GB" w:eastAsia="en-GB"/>
              </w:rPr>
            </w:pPr>
            <w:r w:rsidRPr="004B5CAF">
              <w:rPr>
                <w:rFonts w:cs="Arial"/>
                <w:color w:val="0B0C0C"/>
                <w:sz w:val="24"/>
                <w:lang w:val="en-GB" w:eastAsia="en-GB"/>
              </w:rPr>
              <w:t>are renewing a licence</w:t>
            </w:r>
            <w:r w:rsidR="0091547F">
              <w:rPr>
                <w:rFonts w:cs="Arial"/>
                <w:color w:val="0B0C0C"/>
                <w:sz w:val="24"/>
                <w:lang w:val="en-GB" w:eastAsia="en-GB"/>
              </w:rPr>
              <w:t xml:space="preserve"> (including a right to work extension)</w:t>
            </w:r>
            <w:r>
              <w:rPr>
                <w:rFonts w:cs="Arial"/>
                <w:color w:val="0B0C0C"/>
                <w:sz w:val="24"/>
                <w:lang w:val="en-GB" w:eastAsia="en-GB"/>
              </w:rPr>
              <w:t>, and/or</w:t>
            </w:r>
          </w:p>
          <w:p w14:paraId="7E887324" w14:textId="2E1FF7FA" w:rsidR="00A8378B" w:rsidRPr="004B5CAF" w:rsidRDefault="00A8378B" w:rsidP="00A8378B">
            <w:pPr>
              <w:pStyle w:val="ListParagraph"/>
              <w:numPr>
                <w:ilvl w:val="2"/>
                <w:numId w:val="31"/>
              </w:numPr>
              <w:shd w:val="clear" w:color="auto" w:fill="FFFFFF"/>
              <w:spacing w:after="120"/>
              <w:ind w:left="879" w:hanging="357"/>
              <w:contextualSpacing w:val="0"/>
              <w:rPr>
                <w:rFonts w:cs="Arial"/>
                <w:color w:val="0B0C0C"/>
                <w:sz w:val="24"/>
                <w:lang w:val="en-GB" w:eastAsia="en-GB"/>
              </w:rPr>
            </w:pPr>
            <w:r w:rsidRPr="004B5CAF">
              <w:rPr>
                <w:rFonts w:cs="Arial"/>
                <w:color w:val="0B0C0C"/>
                <w:sz w:val="24"/>
                <w:lang w:val="en-GB" w:eastAsia="en-GB"/>
              </w:rPr>
              <w:t xml:space="preserve">have </w:t>
            </w:r>
            <w:r w:rsidR="002B4849" w:rsidRPr="004B5CAF">
              <w:rPr>
                <w:rFonts w:cs="Arial"/>
                <w:color w:val="0B0C0C"/>
                <w:sz w:val="24"/>
                <w:lang w:val="en-GB" w:eastAsia="en-GB"/>
              </w:rPr>
              <w:t xml:space="preserve">previously </w:t>
            </w:r>
            <w:r w:rsidRPr="004B5CAF">
              <w:rPr>
                <w:rFonts w:cs="Arial"/>
                <w:color w:val="0B0C0C"/>
                <w:sz w:val="24"/>
                <w:lang w:val="en-GB" w:eastAsia="en-GB"/>
              </w:rPr>
              <w:t>held a hackney carriage/private hire driver licence</w:t>
            </w:r>
            <w:r>
              <w:rPr>
                <w:rFonts w:cs="Arial"/>
                <w:color w:val="0B0C0C"/>
                <w:sz w:val="24"/>
                <w:lang w:val="en-GB" w:eastAsia="en-GB"/>
              </w:rPr>
              <w:t>,</w:t>
            </w:r>
            <w:r w:rsidRPr="004B5CAF">
              <w:rPr>
                <w:rFonts w:cs="Arial"/>
                <w:color w:val="0B0C0C"/>
                <w:sz w:val="24"/>
                <w:lang w:val="en-GB" w:eastAsia="en-GB"/>
              </w:rPr>
              <w:t xml:space="preserve"> which ceased being valid less than a year ago</w:t>
            </w:r>
            <w:r>
              <w:rPr>
                <w:rFonts w:cs="Arial"/>
                <w:color w:val="0B0C0C"/>
                <w:sz w:val="24"/>
                <w:lang w:val="en-GB" w:eastAsia="en-GB"/>
              </w:rPr>
              <w:t>, and/or</w:t>
            </w:r>
          </w:p>
          <w:p w14:paraId="53B61640" w14:textId="77777777" w:rsidR="00A8378B" w:rsidRPr="004B5CAF" w:rsidRDefault="00A8378B" w:rsidP="00A8378B">
            <w:pPr>
              <w:pStyle w:val="ListParagraph"/>
              <w:numPr>
                <w:ilvl w:val="2"/>
                <w:numId w:val="31"/>
              </w:numPr>
              <w:shd w:val="clear" w:color="auto" w:fill="FFFFFF"/>
              <w:spacing w:after="240"/>
              <w:ind w:left="879" w:hanging="357"/>
              <w:contextualSpacing w:val="0"/>
              <w:rPr>
                <w:rFonts w:cs="Arial"/>
                <w:color w:val="0B0C0C"/>
                <w:sz w:val="24"/>
                <w:lang w:val="en-GB" w:eastAsia="en-GB"/>
              </w:rPr>
            </w:pPr>
            <w:r w:rsidRPr="004B5CAF">
              <w:rPr>
                <w:rFonts w:cs="Arial"/>
                <w:color w:val="0B0C0C"/>
                <w:sz w:val="24"/>
                <w:lang w:val="en-GB" w:eastAsia="en-GB"/>
              </w:rPr>
              <w:t>already hold a hackney carriage/private hire driver licence with another licensing authority</w:t>
            </w:r>
          </w:p>
          <w:p w14:paraId="0B807DEE" w14:textId="7444105B" w:rsidR="00A8378B" w:rsidRPr="004B5CAF" w:rsidRDefault="002B4849" w:rsidP="0091511D">
            <w:pPr>
              <w:spacing w:before="120" w:after="240"/>
              <w:ind w:right="-126"/>
              <w:rPr>
                <w:b/>
                <w:bCs/>
                <w:sz w:val="24"/>
                <w:lang w:val="en-GB"/>
              </w:rPr>
            </w:pPr>
            <w:r w:rsidRPr="004B5CAF">
              <w:rPr>
                <w:sz w:val="24"/>
                <w:lang w:val="en-GB"/>
              </w:rPr>
              <w:t xml:space="preserve">To carry out your tax check, go to </w:t>
            </w:r>
            <w:hyperlink r:id="rId31" w:history="1">
              <w:r w:rsidRPr="004B5CAF">
                <w:rPr>
                  <w:rStyle w:val="Hyperlink"/>
                  <w:sz w:val="24"/>
                  <w:lang w:val="en-GB"/>
                </w:rPr>
                <w:t>www.gov.uk/guidance/complete-a-tax-check-for-a-taxi-private-hire-or-scrap-metal-licence</w:t>
              </w:r>
            </w:hyperlink>
            <w:r w:rsidRPr="004B5CAF">
              <w:rPr>
                <w:sz w:val="24"/>
                <w:lang w:val="en-GB"/>
              </w:rPr>
              <w:t xml:space="preserve"> and </w:t>
            </w:r>
            <w:r>
              <w:rPr>
                <w:sz w:val="24"/>
                <w:lang w:val="en-GB"/>
              </w:rPr>
              <w:t>enter below</w:t>
            </w:r>
            <w:r w:rsidRPr="004B5CAF">
              <w:rPr>
                <w:sz w:val="24"/>
                <w:lang w:val="en-GB"/>
              </w:rPr>
              <w:t xml:space="preserve"> the 9 digit tax check code that HMRC </w:t>
            </w:r>
            <w:r>
              <w:rPr>
                <w:sz w:val="24"/>
                <w:lang w:val="en-GB"/>
              </w:rPr>
              <w:t>gives</w:t>
            </w:r>
            <w:r w:rsidRPr="004B5CAF">
              <w:rPr>
                <w:sz w:val="24"/>
                <w:lang w:val="en-GB"/>
              </w:rPr>
              <w:t xml:space="preserve"> you</w:t>
            </w:r>
            <w:r w:rsidR="005A3AAC">
              <w:rPr>
                <w:sz w:val="24"/>
                <w:lang w:val="en-GB"/>
              </w:rPr>
              <w:t xml:space="preserve"> (not your National Insurance Number)</w:t>
            </w:r>
            <w:r>
              <w:rPr>
                <w:sz w:val="24"/>
                <w:lang w:val="en-GB"/>
              </w:rPr>
              <w:t xml:space="preserve">. We need this code to </w:t>
            </w:r>
            <w:r w:rsidRPr="004B5CAF">
              <w:rPr>
                <w:sz w:val="24"/>
                <w:lang w:val="en-GB"/>
              </w:rPr>
              <w:t xml:space="preserve">confirm the </w:t>
            </w:r>
            <w:r>
              <w:rPr>
                <w:sz w:val="24"/>
                <w:lang w:val="en-GB"/>
              </w:rPr>
              <w:t xml:space="preserve">tax </w:t>
            </w:r>
            <w:r w:rsidRPr="004B5CAF">
              <w:rPr>
                <w:sz w:val="24"/>
                <w:lang w:val="en-GB"/>
              </w:rPr>
              <w:t>check</w:t>
            </w:r>
            <w:r>
              <w:rPr>
                <w:sz w:val="24"/>
                <w:lang w:val="en-GB"/>
              </w:rPr>
              <w:t xml:space="preserve"> has been carried out:</w:t>
            </w:r>
          </w:p>
        </w:tc>
      </w:tr>
      <w:tr w:rsidR="00A8378B" w:rsidRPr="00564DBA" w14:paraId="5A585A61" w14:textId="77777777" w:rsidTr="0091511D">
        <w:trPr>
          <w:trHeight w:val="432"/>
        </w:trPr>
        <w:tc>
          <w:tcPr>
            <w:tcW w:w="1856" w:type="dxa"/>
            <w:vAlign w:val="bottom"/>
          </w:tcPr>
          <w:p w14:paraId="4F4EA748" w14:textId="175FD653" w:rsidR="00A8378B" w:rsidRPr="004B5CAF" w:rsidRDefault="00A8378B" w:rsidP="0091511D">
            <w:pPr>
              <w:pStyle w:val="FieldText"/>
              <w:spacing w:before="120" w:after="120"/>
              <w:rPr>
                <w:bCs/>
                <w:sz w:val="24"/>
                <w:szCs w:val="24"/>
                <w:lang w:val="en-GB"/>
              </w:rPr>
            </w:pPr>
            <w:r>
              <w:rPr>
                <w:bCs/>
                <w:sz w:val="24"/>
                <w:szCs w:val="24"/>
                <w:lang w:val="en-GB"/>
              </w:rPr>
              <w:t xml:space="preserve">Tax </w:t>
            </w:r>
            <w:r w:rsidR="00A34AFC">
              <w:rPr>
                <w:bCs/>
                <w:sz w:val="24"/>
                <w:szCs w:val="24"/>
                <w:lang w:val="en-GB"/>
              </w:rPr>
              <w:t>c</w:t>
            </w:r>
            <w:r>
              <w:rPr>
                <w:bCs/>
                <w:sz w:val="24"/>
                <w:szCs w:val="24"/>
                <w:lang w:val="en-GB"/>
              </w:rPr>
              <w:t xml:space="preserve">heck </w:t>
            </w:r>
            <w:r w:rsidR="00E50C57">
              <w:rPr>
                <w:bCs/>
                <w:sz w:val="24"/>
                <w:szCs w:val="24"/>
                <w:lang w:val="en-GB"/>
              </w:rPr>
              <w:t>c</w:t>
            </w:r>
            <w:r w:rsidRPr="004B5CAF">
              <w:rPr>
                <w:bCs/>
                <w:sz w:val="24"/>
                <w:szCs w:val="24"/>
                <w:lang w:val="en-GB"/>
              </w:rPr>
              <w:t>ode</w:t>
            </w:r>
          </w:p>
        </w:tc>
        <w:tc>
          <w:tcPr>
            <w:tcW w:w="993" w:type="dxa"/>
            <w:vAlign w:val="bottom"/>
          </w:tcPr>
          <w:p w14:paraId="17746733" w14:textId="77777777" w:rsidR="00A8378B" w:rsidRPr="004B5CAF" w:rsidRDefault="00A8378B" w:rsidP="0091511D">
            <w:pPr>
              <w:pStyle w:val="FieldText"/>
              <w:spacing w:after="120"/>
              <w:rPr>
                <w:bCs/>
                <w:sz w:val="24"/>
                <w:szCs w:val="24"/>
                <w:lang w:val="en-GB"/>
              </w:rPr>
            </w:pPr>
          </w:p>
        </w:tc>
        <w:tc>
          <w:tcPr>
            <w:tcW w:w="992" w:type="dxa"/>
            <w:vAlign w:val="bottom"/>
          </w:tcPr>
          <w:p w14:paraId="67A7D489" w14:textId="77777777" w:rsidR="00A8378B" w:rsidRPr="004B5CAF" w:rsidRDefault="00A8378B" w:rsidP="0091511D">
            <w:pPr>
              <w:pStyle w:val="FieldText"/>
              <w:spacing w:before="120" w:after="120"/>
              <w:rPr>
                <w:b w:val="0"/>
                <w:sz w:val="24"/>
                <w:szCs w:val="24"/>
                <w:lang w:val="en-GB"/>
              </w:rPr>
            </w:pPr>
          </w:p>
        </w:tc>
        <w:tc>
          <w:tcPr>
            <w:tcW w:w="992" w:type="dxa"/>
            <w:vAlign w:val="bottom"/>
          </w:tcPr>
          <w:p w14:paraId="2C9170C6" w14:textId="77777777" w:rsidR="00A8378B" w:rsidRPr="004B5CAF" w:rsidRDefault="00A8378B" w:rsidP="0091511D">
            <w:pPr>
              <w:pStyle w:val="FieldText"/>
              <w:spacing w:before="120" w:after="120"/>
              <w:rPr>
                <w:b w:val="0"/>
                <w:sz w:val="24"/>
                <w:szCs w:val="24"/>
                <w:lang w:val="en-GB"/>
              </w:rPr>
            </w:pPr>
          </w:p>
        </w:tc>
        <w:tc>
          <w:tcPr>
            <w:tcW w:w="992" w:type="dxa"/>
            <w:vAlign w:val="bottom"/>
          </w:tcPr>
          <w:p w14:paraId="62A03013" w14:textId="77777777" w:rsidR="00A8378B" w:rsidRPr="004B5CAF" w:rsidRDefault="00A8378B" w:rsidP="0091511D">
            <w:pPr>
              <w:pStyle w:val="FieldText"/>
              <w:spacing w:before="120" w:after="120"/>
              <w:rPr>
                <w:b w:val="0"/>
                <w:sz w:val="24"/>
                <w:szCs w:val="24"/>
                <w:lang w:val="en-GB"/>
              </w:rPr>
            </w:pPr>
          </w:p>
        </w:tc>
        <w:tc>
          <w:tcPr>
            <w:tcW w:w="993" w:type="dxa"/>
            <w:vAlign w:val="bottom"/>
          </w:tcPr>
          <w:p w14:paraId="36612211" w14:textId="77777777" w:rsidR="00A8378B" w:rsidRPr="004B5CAF" w:rsidRDefault="00A8378B" w:rsidP="0091511D">
            <w:pPr>
              <w:pStyle w:val="FieldText"/>
              <w:spacing w:before="120" w:after="120"/>
              <w:rPr>
                <w:b w:val="0"/>
                <w:sz w:val="24"/>
                <w:szCs w:val="24"/>
                <w:lang w:val="en-GB"/>
              </w:rPr>
            </w:pPr>
          </w:p>
        </w:tc>
        <w:tc>
          <w:tcPr>
            <w:tcW w:w="992" w:type="dxa"/>
            <w:vAlign w:val="bottom"/>
          </w:tcPr>
          <w:p w14:paraId="4764C5DC" w14:textId="77777777" w:rsidR="00A8378B" w:rsidRPr="004B5CAF" w:rsidRDefault="00A8378B" w:rsidP="0091511D">
            <w:pPr>
              <w:pStyle w:val="FieldText"/>
              <w:spacing w:before="120" w:after="120"/>
              <w:rPr>
                <w:b w:val="0"/>
                <w:sz w:val="24"/>
                <w:szCs w:val="24"/>
                <w:lang w:val="en-GB"/>
              </w:rPr>
            </w:pPr>
          </w:p>
        </w:tc>
        <w:tc>
          <w:tcPr>
            <w:tcW w:w="992" w:type="dxa"/>
            <w:vAlign w:val="bottom"/>
          </w:tcPr>
          <w:p w14:paraId="0007610B" w14:textId="77777777" w:rsidR="00A8378B" w:rsidRPr="004B5CAF" w:rsidRDefault="00A8378B" w:rsidP="0091511D">
            <w:pPr>
              <w:pStyle w:val="FieldText"/>
              <w:spacing w:before="120" w:after="120"/>
              <w:rPr>
                <w:b w:val="0"/>
                <w:sz w:val="24"/>
                <w:szCs w:val="24"/>
                <w:lang w:val="en-GB"/>
              </w:rPr>
            </w:pPr>
          </w:p>
        </w:tc>
        <w:tc>
          <w:tcPr>
            <w:tcW w:w="992" w:type="dxa"/>
            <w:vAlign w:val="bottom"/>
          </w:tcPr>
          <w:p w14:paraId="3622877D" w14:textId="77777777" w:rsidR="00A8378B" w:rsidRPr="004B5CAF" w:rsidRDefault="00A8378B" w:rsidP="0091511D">
            <w:pPr>
              <w:pStyle w:val="FieldText"/>
              <w:spacing w:before="120" w:after="120"/>
              <w:rPr>
                <w:b w:val="0"/>
                <w:sz w:val="24"/>
                <w:szCs w:val="24"/>
                <w:lang w:val="en-GB"/>
              </w:rPr>
            </w:pPr>
          </w:p>
        </w:tc>
        <w:tc>
          <w:tcPr>
            <w:tcW w:w="993" w:type="dxa"/>
            <w:vAlign w:val="bottom"/>
          </w:tcPr>
          <w:p w14:paraId="65B48B7E" w14:textId="77777777" w:rsidR="00A8378B" w:rsidRPr="004B5CAF" w:rsidRDefault="00A8378B" w:rsidP="0091511D">
            <w:pPr>
              <w:pStyle w:val="FieldText"/>
              <w:spacing w:before="120" w:after="120"/>
              <w:rPr>
                <w:b w:val="0"/>
                <w:sz w:val="24"/>
                <w:szCs w:val="24"/>
                <w:lang w:val="en-GB"/>
              </w:rPr>
            </w:pPr>
          </w:p>
        </w:tc>
      </w:tr>
      <w:tr w:rsidR="00A8378B" w:rsidRPr="00564DBA" w14:paraId="17FF9312" w14:textId="77777777" w:rsidTr="0091511D">
        <w:trPr>
          <w:trHeight w:val="432"/>
        </w:trPr>
        <w:tc>
          <w:tcPr>
            <w:tcW w:w="10786" w:type="dxa"/>
            <w:gridSpan w:val="10"/>
            <w:tcBorders>
              <w:bottom w:val="single" w:sz="4" w:space="0" w:color="auto"/>
            </w:tcBorders>
            <w:vAlign w:val="bottom"/>
          </w:tcPr>
          <w:p w14:paraId="0A9033E0" w14:textId="77777777" w:rsidR="00A8378B" w:rsidRPr="004B5CAF" w:rsidRDefault="00A8378B" w:rsidP="0091511D">
            <w:pPr>
              <w:pStyle w:val="NormalWeb"/>
              <w:shd w:val="clear" w:color="auto" w:fill="FFFFFF"/>
              <w:spacing w:before="240" w:beforeAutospacing="0" w:after="120" w:afterAutospacing="0"/>
              <w:rPr>
                <w:rFonts w:ascii="Arial" w:hAnsi="Arial" w:cs="Arial"/>
                <w:color w:val="0B0C0C"/>
              </w:rPr>
            </w:pPr>
            <w:r w:rsidRPr="004B5CAF">
              <w:rPr>
                <w:rFonts w:ascii="Arial" w:hAnsi="Arial" w:cs="Arial"/>
                <w:color w:val="0B0C0C"/>
              </w:rPr>
              <w:t xml:space="preserve">If the above statements </w:t>
            </w:r>
            <w:r w:rsidRPr="007E02E8">
              <w:rPr>
                <w:rFonts w:ascii="Arial" w:hAnsi="Arial" w:cs="Arial"/>
                <w:b/>
                <w:bCs/>
                <w:color w:val="0B0C0C"/>
                <w:u w:val="single"/>
              </w:rPr>
              <w:t>do not</w:t>
            </w:r>
            <w:r w:rsidRPr="004B5CAF">
              <w:rPr>
                <w:rFonts w:ascii="Arial" w:hAnsi="Arial" w:cs="Arial"/>
                <w:color w:val="0B0C0C"/>
              </w:rPr>
              <w:t xml:space="preserve"> apply to you, and:</w:t>
            </w:r>
          </w:p>
          <w:p w14:paraId="5922DCC9" w14:textId="77777777" w:rsidR="00A8378B" w:rsidRPr="004B5CAF" w:rsidRDefault="00A8378B" w:rsidP="00A8378B">
            <w:pPr>
              <w:pStyle w:val="ListParagraph"/>
              <w:numPr>
                <w:ilvl w:val="2"/>
                <w:numId w:val="28"/>
              </w:numPr>
              <w:shd w:val="clear" w:color="auto" w:fill="FFFFFF"/>
              <w:spacing w:after="120"/>
              <w:contextualSpacing w:val="0"/>
              <w:rPr>
                <w:rFonts w:cs="Arial"/>
                <w:color w:val="0B0C0C"/>
                <w:sz w:val="24"/>
              </w:rPr>
            </w:pPr>
            <w:r>
              <w:rPr>
                <w:rFonts w:cs="Arial"/>
                <w:color w:val="0B0C0C"/>
                <w:sz w:val="24"/>
              </w:rPr>
              <w:t xml:space="preserve">you </w:t>
            </w:r>
            <w:r w:rsidRPr="004B5CAF">
              <w:rPr>
                <w:rFonts w:cs="Arial"/>
                <w:color w:val="0B0C0C"/>
                <w:sz w:val="24"/>
              </w:rPr>
              <w:t>are applying for a licence for the first time</w:t>
            </w:r>
            <w:r>
              <w:rPr>
                <w:rFonts w:cs="Arial"/>
                <w:color w:val="0B0C0C"/>
                <w:sz w:val="24"/>
              </w:rPr>
              <w:t>, and/or</w:t>
            </w:r>
          </w:p>
          <w:p w14:paraId="297CDEA4" w14:textId="4CFC9949" w:rsidR="00A8378B" w:rsidRPr="004B5CAF" w:rsidRDefault="00A8378B" w:rsidP="00A8378B">
            <w:pPr>
              <w:pStyle w:val="ListParagraph"/>
              <w:numPr>
                <w:ilvl w:val="2"/>
                <w:numId w:val="28"/>
              </w:numPr>
              <w:shd w:val="clear" w:color="auto" w:fill="FFFFFF"/>
              <w:spacing w:after="120"/>
              <w:contextualSpacing w:val="0"/>
              <w:rPr>
                <w:rFonts w:cs="Arial"/>
                <w:color w:val="0B0C0C"/>
                <w:sz w:val="24"/>
              </w:rPr>
            </w:pPr>
            <w:r>
              <w:rPr>
                <w:rFonts w:cs="Arial"/>
                <w:color w:val="0B0C0C"/>
                <w:sz w:val="24"/>
                <w:lang w:val="en-GB" w:eastAsia="en-GB"/>
              </w:rPr>
              <w:t xml:space="preserve">you </w:t>
            </w:r>
            <w:r w:rsidRPr="004B5CAF">
              <w:rPr>
                <w:rFonts w:cs="Arial"/>
                <w:color w:val="0B0C0C"/>
                <w:sz w:val="24"/>
                <w:lang w:val="en-GB" w:eastAsia="en-GB"/>
              </w:rPr>
              <w:t xml:space="preserve">have </w:t>
            </w:r>
            <w:r w:rsidR="002B4849" w:rsidRPr="004B5CAF">
              <w:rPr>
                <w:rFonts w:cs="Arial"/>
                <w:color w:val="0B0C0C"/>
                <w:sz w:val="24"/>
                <w:lang w:val="en-GB" w:eastAsia="en-GB"/>
              </w:rPr>
              <w:t xml:space="preserve">previously </w:t>
            </w:r>
            <w:r w:rsidRPr="004B5CAF">
              <w:rPr>
                <w:rFonts w:cs="Arial"/>
                <w:color w:val="0B0C0C"/>
                <w:sz w:val="24"/>
                <w:lang w:val="en-GB" w:eastAsia="en-GB"/>
              </w:rPr>
              <w:t>held a hackney carriage/private hire driver licence</w:t>
            </w:r>
            <w:r>
              <w:rPr>
                <w:rFonts w:cs="Arial"/>
                <w:color w:val="0B0C0C"/>
                <w:sz w:val="24"/>
                <w:lang w:val="en-GB" w:eastAsia="en-GB"/>
              </w:rPr>
              <w:t>,</w:t>
            </w:r>
            <w:r w:rsidRPr="004B5CAF">
              <w:rPr>
                <w:rFonts w:cs="Arial"/>
                <w:color w:val="0B0C0C"/>
                <w:sz w:val="24"/>
                <w:lang w:val="en-GB" w:eastAsia="en-GB"/>
              </w:rPr>
              <w:t xml:space="preserve"> which ceased being valid </w:t>
            </w:r>
            <w:r w:rsidRPr="004B5CAF">
              <w:rPr>
                <w:rFonts w:cs="Arial"/>
                <w:color w:val="0B0C0C"/>
                <w:sz w:val="24"/>
              </w:rPr>
              <w:t xml:space="preserve">over a year ago </w:t>
            </w:r>
          </w:p>
          <w:p w14:paraId="692A54AE" w14:textId="2C385935" w:rsidR="00A8378B" w:rsidRPr="004B5CAF" w:rsidRDefault="00A8378B" w:rsidP="005A3AAC">
            <w:pPr>
              <w:pStyle w:val="NormalWeb"/>
              <w:shd w:val="clear" w:color="auto" w:fill="FFFFFF"/>
              <w:spacing w:before="0" w:beforeAutospacing="0" w:after="120" w:afterAutospacing="0"/>
            </w:pPr>
            <w:r w:rsidRPr="004B5CAF">
              <w:rPr>
                <w:rFonts w:ascii="Arial" w:hAnsi="Arial" w:cs="Arial"/>
                <w:color w:val="0B0C0C"/>
              </w:rPr>
              <w:t xml:space="preserve">you will need to </w:t>
            </w:r>
            <w:r w:rsidRPr="005A3AAC">
              <w:rPr>
                <w:rFonts w:ascii="Arial" w:hAnsi="Arial" w:cs="Arial"/>
                <w:color w:val="0B0C0C"/>
              </w:rPr>
              <w:t>confirm you are aware of your tax responsibilities by ticking the box to confirm your understanding of this declaration: I confirm that I am aware of the content of HMRC guidance relating to my tax registration obligations</w:t>
            </w:r>
            <w:r w:rsidR="0072324F">
              <w:rPr>
                <w:rFonts w:ascii="Arial" w:hAnsi="Arial" w:cs="Arial"/>
                <w:color w:val="0B0C0C"/>
              </w:rPr>
              <w:tab/>
            </w:r>
            <w:r w:rsidR="0072324F">
              <w:rPr>
                <w:rFonts w:ascii="Arial" w:hAnsi="Arial" w:cs="Arial"/>
                <w:color w:val="0B0C0C"/>
              </w:rPr>
              <w:tab/>
            </w:r>
            <w:r w:rsidRPr="005A3AAC">
              <w:rPr>
                <w:rFonts w:ascii="Arial" w:hAnsi="Arial" w:cs="Arial"/>
              </w:rPr>
              <w:fldChar w:fldCharType="begin">
                <w:ffData>
                  <w:name w:val=""/>
                  <w:enabled/>
                  <w:calcOnExit w:val="0"/>
                  <w:checkBox>
                    <w:sizeAuto/>
                    <w:default w:val="0"/>
                  </w:checkBox>
                </w:ffData>
              </w:fldChar>
            </w:r>
            <w:r w:rsidRPr="005A3AAC">
              <w:rPr>
                <w:rFonts w:ascii="Arial" w:hAnsi="Arial" w:cs="Arial"/>
              </w:rPr>
              <w:instrText xml:space="preserve"> FORMCHECKBOX </w:instrText>
            </w:r>
            <w:r w:rsidR="001445A1">
              <w:rPr>
                <w:rFonts w:ascii="Arial" w:hAnsi="Arial" w:cs="Arial"/>
              </w:rPr>
            </w:r>
            <w:r w:rsidR="001445A1">
              <w:rPr>
                <w:rFonts w:ascii="Arial" w:hAnsi="Arial" w:cs="Arial"/>
              </w:rPr>
              <w:fldChar w:fldCharType="separate"/>
            </w:r>
            <w:r w:rsidRPr="005A3AAC">
              <w:rPr>
                <w:rFonts w:ascii="Arial" w:hAnsi="Arial" w:cs="Arial"/>
              </w:rPr>
              <w:fldChar w:fldCharType="end"/>
            </w:r>
          </w:p>
        </w:tc>
      </w:tr>
    </w:tbl>
    <w:p w14:paraId="70328CBE" w14:textId="5D2E8E68" w:rsidR="00A8378B" w:rsidRDefault="00A8378B" w:rsidP="005A3AAC">
      <w:pPr>
        <w:ind w:left="-992"/>
      </w:pPr>
    </w:p>
    <w:tbl>
      <w:tblPr>
        <w:tblW w:w="1078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5"/>
      </w:tblGrid>
      <w:tr w:rsidR="005A3AAC" w14:paraId="0F40EE9A" w14:textId="77777777" w:rsidTr="00F53231">
        <w:trPr>
          <w:trHeight w:val="340"/>
        </w:trPr>
        <w:tc>
          <w:tcPr>
            <w:tcW w:w="1078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A1F565D" w14:textId="231D5C13" w:rsidR="005A3AAC" w:rsidRDefault="005A3AAC" w:rsidP="00F53231">
            <w:pPr>
              <w:pStyle w:val="Heading3"/>
              <w:jc w:val="left"/>
              <w:rPr>
                <w:sz w:val="28"/>
                <w:lang w:val="en-GB"/>
              </w:rPr>
            </w:pPr>
            <w:r>
              <w:rPr>
                <w:sz w:val="28"/>
                <w:lang w:val="en-GB"/>
              </w:rPr>
              <w:t xml:space="preserve">Section 7: Medical </w:t>
            </w:r>
            <w:r w:rsidR="00A34AFC">
              <w:rPr>
                <w:sz w:val="28"/>
                <w:lang w:val="en-GB"/>
              </w:rPr>
              <w:t>f</w:t>
            </w:r>
            <w:r>
              <w:rPr>
                <w:sz w:val="28"/>
                <w:lang w:val="en-GB"/>
              </w:rPr>
              <w:t xml:space="preserve">itness </w:t>
            </w:r>
          </w:p>
        </w:tc>
      </w:tr>
      <w:tr w:rsidR="005A3AAC" w14:paraId="43068204" w14:textId="77777777" w:rsidTr="00F53231">
        <w:trPr>
          <w:trHeight w:val="432"/>
        </w:trPr>
        <w:tc>
          <w:tcPr>
            <w:tcW w:w="10786" w:type="dxa"/>
            <w:tcBorders>
              <w:top w:val="single" w:sz="4" w:space="0" w:color="auto"/>
              <w:left w:val="single" w:sz="4" w:space="0" w:color="auto"/>
              <w:bottom w:val="single" w:sz="4" w:space="0" w:color="auto"/>
              <w:right w:val="single" w:sz="4" w:space="0" w:color="auto"/>
            </w:tcBorders>
            <w:vAlign w:val="bottom"/>
            <w:hideMark/>
          </w:tcPr>
          <w:p w14:paraId="490E41FE" w14:textId="5B08C243" w:rsidR="005A3AAC" w:rsidRDefault="005A3AAC" w:rsidP="00F53231">
            <w:pPr>
              <w:spacing w:before="120" w:after="120"/>
              <w:rPr>
                <w:sz w:val="24"/>
                <w:lang w:val="en-GB"/>
              </w:rPr>
            </w:pPr>
            <w:r>
              <w:rPr>
                <w:sz w:val="24"/>
                <w:lang w:val="en-GB"/>
              </w:rPr>
              <w:t>Have there been any changes in your medical circumstances since your last medical was carried out?</w:t>
            </w:r>
            <w:r w:rsidR="0072324F">
              <w:rPr>
                <w:sz w:val="24"/>
                <w:lang w:val="en-GB"/>
              </w:rPr>
              <w:tab/>
            </w:r>
            <w:r>
              <w:rPr>
                <w:sz w:val="24"/>
                <w:lang w:val="en-GB"/>
              </w:rPr>
              <w:t>Yes</w:t>
            </w:r>
            <w:r w:rsidR="0072324F">
              <w:rPr>
                <w:sz w:val="24"/>
                <w:lang w:val="en-GB"/>
              </w:rPr>
              <w:tab/>
            </w:r>
            <w:r>
              <w:rPr>
                <w:rFonts w:cs="Arial"/>
                <w:b/>
                <w:sz w:val="24"/>
              </w:rPr>
              <w:fldChar w:fldCharType="begin">
                <w:ffData>
                  <w:name w:val=""/>
                  <w:enabled/>
                  <w:calcOnExit w:val="0"/>
                  <w:checkBox>
                    <w:sizeAuto/>
                    <w:default w:val="0"/>
                  </w:checkBox>
                </w:ffData>
              </w:fldChar>
            </w:r>
            <w:r>
              <w:rPr>
                <w:rFonts w:cs="Arial"/>
                <w:sz w:val="24"/>
              </w:rPr>
              <w:instrText xml:space="preserve"> FORMCHECKBOX </w:instrText>
            </w:r>
            <w:r w:rsidR="001445A1">
              <w:rPr>
                <w:rFonts w:cs="Arial"/>
                <w:b/>
                <w:sz w:val="24"/>
              </w:rPr>
            </w:r>
            <w:r w:rsidR="001445A1">
              <w:rPr>
                <w:rFonts w:cs="Arial"/>
                <w:b/>
                <w:sz w:val="24"/>
              </w:rPr>
              <w:fldChar w:fldCharType="separate"/>
            </w:r>
            <w:r>
              <w:rPr>
                <w:rFonts w:cs="Arial"/>
                <w:b/>
                <w:sz w:val="24"/>
              </w:rPr>
              <w:fldChar w:fldCharType="end"/>
            </w:r>
            <w:r w:rsidR="0072324F">
              <w:rPr>
                <w:rFonts w:cs="Arial"/>
                <w:b/>
                <w:sz w:val="24"/>
              </w:rPr>
              <w:tab/>
            </w:r>
            <w:r>
              <w:rPr>
                <w:sz w:val="24"/>
                <w:lang w:val="en-GB"/>
              </w:rPr>
              <w:t>No</w:t>
            </w:r>
            <w:r w:rsidR="0072324F">
              <w:rPr>
                <w:sz w:val="24"/>
                <w:lang w:val="en-GB"/>
              </w:rPr>
              <w:tab/>
            </w:r>
            <w:r>
              <w:rPr>
                <w:rFonts w:cs="Arial"/>
                <w:b/>
                <w:sz w:val="24"/>
              </w:rPr>
              <w:fldChar w:fldCharType="begin">
                <w:ffData>
                  <w:name w:val=""/>
                  <w:enabled/>
                  <w:calcOnExit w:val="0"/>
                  <w:checkBox>
                    <w:sizeAuto/>
                    <w:default w:val="0"/>
                  </w:checkBox>
                </w:ffData>
              </w:fldChar>
            </w:r>
            <w:r>
              <w:rPr>
                <w:rFonts w:cs="Arial"/>
                <w:sz w:val="24"/>
              </w:rPr>
              <w:instrText xml:space="preserve"> FORMCHECKBOX </w:instrText>
            </w:r>
            <w:r w:rsidR="001445A1">
              <w:rPr>
                <w:rFonts w:cs="Arial"/>
                <w:b/>
                <w:sz w:val="24"/>
              </w:rPr>
            </w:r>
            <w:r w:rsidR="001445A1">
              <w:rPr>
                <w:rFonts w:cs="Arial"/>
                <w:b/>
                <w:sz w:val="24"/>
              </w:rPr>
              <w:fldChar w:fldCharType="separate"/>
            </w:r>
            <w:r>
              <w:rPr>
                <w:rFonts w:cs="Arial"/>
                <w:b/>
                <w:sz w:val="24"/>
              </w:rPr>
              <w:fldChar w:fldCharType="end"/>
            </w:r>
          </w:p>
        </w:tc>
      </w:tr>
      <w:tr w:rsidR="005A3AAC" w14:paraId="5CA3EB14" w14:textId="77777777" w:rsidTr="00F53231">
        <w:trPr>
          <w:trHeight w:val="432"/>
        </w:trPr>
        <w:tc>
          <w:tcPr>
            <w:tcW w:w="10786" w:type="dxa"/>
            <w:tcBorders>
              <w:top w:val="single" w:sz="4" w:space="0" w:color="auto"/>
              <w:left w:val="single" w:sz="4" w:space="0" w:color="auto"/>
              <w:bottom w:val="single" w:sz="4" w:space="0" w:color="auto"/>
              <w:right w:val="single" w:sz="4" w:space="0" w:color="auto"/>
            </w:tcBorders>
            <w:vAlign w:val="bottom"/>
            <w:hideMark/>
          </w:tcPr>
          <w:p w14:paraId="6BB6BE00" w14:textId="77777777" w:rsidR="005A3AAC" w:rsidRDefault="005A3AAC" w:rsidP="00F53231">
            <w:pPr>
              <w:spacing w:before="120" w:after="120"/>
              <w:rPr>
                <w:sz w:val="24"/>
                <w:lang w:val="en-GB"/>
              </w:rPr>
            </w:pPr>
            <w:r>
              <w:rPr>
                <w:rFonts w:cs="Arial"/>
                <w:sz w:val="24"/>
              </w:rPr>
              <w:t>If YES, please give us full details below: (please continue on a separate sheet if necessary)</w:t>
            </w:r>
          </w:p>
        </w:tc>
      </w:tr>
      <w:tr w:rsidR="005A3AAC" w14:paraId="1B72FB1C" w14:textId="77777777" w:rsidTr="00F53231">
        <w:trPr>
          <w:trHeight w:val="432"/>
        </w:trPr>
        <w:tc>
          <w:tcPr>
            <w:tcW w:w="10786" w:type="dxa"/>
            <w:tcBorders>
              <w:top w:val="single" w:sz="4" w:space="0" w:color="auto"/>
              <w:left w:val="single" w:sz="4" w:space="0" w:color="auto"/>
              <w:bottom w:val="single" w:sz="4" w:space="0" w:color="auto"/>
              <w:right w:val="single" w:sz="4" w:space="0" w:color="auto"/>
            </w:tcBorders>
            <w:vAlign w:val="bottom"/>
          </w:tcPr>
          <w:p w14:paraId="177E3975" w14:textId="77777777" w:rsidR="005A3AAC" w:rsidRDefault="005A3AAC" w:rsidP="00F53231">
            <w:pPr>
              <w:spacing w:before="120" w:after="360"/>
              <w:rPr>
                <w:sz w:val="24"/>
                <w:lang w:val="en-GB"/>
              </w:rPr>
            </w:pPr>
          </w:p>
          <w:p w14:paraId="606EF327" w14:textId="77777777" w:rsidR="005A3AAC" w:rsidRDefault="005A3AAC" w:rsidP="00F53231">
            <w:pPr>
              <w:spacing w:before="120" w:after="120"/>
              <w:rPr>
                <w:sz w:val="24"/>
                <w:lang w:val="en-GB"/>
              </w:rPr>
            </w:pPr>
          </w:p>
        </w:tc>
      </w:tr>
    </w:tbl>
    <w:p w14:paraId="65BBEF46" w14:textId="77777777" w:rsidR="00A8378B" w:rsidRDefault="00A8378B" w:rsidP="001648E9">
      <w:pPr>
        <w:spacing w:before="120"/>
        <w:ind w:left="-992"/>
      </w:pPr>
    </w:p>
    <w:tbl>
      <w:tblPr>
        <w:tblW w:w="1078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993"/>
        <w:gridCol w:w="992"/>
        <w:gridCol w:w="992"/>
        <w:gridCol w:w="992"/>
        <w:gridCol w:w="993"/>
        <w:gridCol w:w="992"/>
        <w:gridCol w:w="992"/>
        <w:gridCol w:w="992"/>
        <w:gridCol w:w="993"/>
      </w:tblGrid>
      <w:tr w:rsidR="005A3AAC" w:rsidRPr="00564DBA" w14:paraId="0EBC2DA2" w14:textId="77777777" w:rsidTr="00F53231">
        <w:trPr>
          <w:trHeight w:hRule="exact" w:val="340"/>
        </w:trPr>
        <w:tc>
          <w:tcPr>
            <w:tcW w:w="10787" w:type="dxa"/>
            <w:gridSpan w:val="10"/>
            <w:shd w:val="clear" w:color="auto" w:fill="000000"/>
            <w:vAlign w:val="center"/>
          </w:tcPr>
          <w:p w14:paraId="7C5973CB" w14:textId="2AD23CEE" w:rsidR="005A3AAC" w:rsidRPr="00564DBA" w:rsidRDefault="005A3AAC" w:rsidP="00F53231">
            <w:pPr>
              <w:pStyle w:val="Heading3"/>
              <w:jc w:val="left"/>
              <w:rPr>
                <w:sz w:val="28"/>
                <w:lang w:val="en-GB"/>
              </w:rPr>
            </w:pPr>
            <w:r>
              <w:rPr>
                <w:b w:val="0"/>
                <w:color w:val="auto"/>
                <w:sz w:val="19"/>
                <w:szCs w:val="24"/>
              </w:rPr>
              <w:lastRenderedPageBreak/>
              <w:br w:type="page"/>
            </w:r>
            <w:r w:rsidRPr="00564DBA">
              <w:rPr>
                <w:sz w:val="28"/>
                <w:lang w:val="en-GB"/>
              </w:rPr>
              <w:t>S</w:t>
            </w:r>
            <w:r>
              <w:rPr>
                <w:sz w:val="28"/>
                <w:lang w:val="en-GB"/>
              </w:rPr>
              <w:t>ection 8:</w:t>
            </w:r>
            <w:r w:rsidRPr="00564DBA">
              <w:rPr>
                <w:sz w:val="28"/>
                <w:lang w:val="en-GB"/>
              </w:rPr>
              <w:t xml:space="preserve"> </w:t>
            </w:r>
            <w:r>
              <w:rPr>
                <w:sz w:val="28"/>
                <w:lang w:val="en-GB"/>
              </w:rPr>
              <w:t>Right to work in the UK</w:t>
            </w:r>
          </w:p>
        </w:tc>
      </w:tr>
      <w:tr w:rsidR="005A3AAC" w:rsidRPr="004B5CAF" w14:paraId="1FC6D3F4" w14:textId="77777777" w:rsidTr="00F53231">
        <w:trPr>
          <w:trHeight w:val="432"/>
        </w:trPr>
        <w:tc>
          <w:tcPr>
            <w:tcW w:w="10787" w:type="dxa"/>
            <w:gridSpan w:val="10"/>
            <w:tcBorders>
              <w:bottom w:val="single" w:sz="4" w:space="0" w:color="auto"/>
            </w:tcBorders>
            <w:vAlign w:val="bottom"/>
          </w:tcPr>
          <w:p w14:paraId="642F4F21" w14:textId="77777777" w:rsidR="005A3AAC" w:rsidRDefault="005A3AAC" w:rsidP="00F53231">
            <w:pPr>
              <w:spacing w:before="120" w:after="120"/>
              <w:rPr>
                <w:rFonts w:cs="Arial"/>
                <w:color w:val="0B0C0C"/>
                <w:sz w:val="24"/>
                <w:lang w:val="en-GB" w:eastAsia="en-GB"/>
              </w:rPr>
            </w:pPr>
            <w:r>
              <w:rPr>
                <w:rFonts w:cs="Arial"/>
                <w:color w:val="0B0C0C"/>
                <w:sz w:val="24"/>
                <w:lang w:val="en-GB" w:eastAsia="en-GB"/>
              </w:rPr>
              <w:t>You</w:t>
            </w:r>
            <w:r w:rsidRPr="004B5CAF">
              <w:rPr>
                <w:rFonts w:cs="Arial"/>
                <w:color w:val="0B0C0C"/>
                <w:sz w:val="24"/>
                <w:lang w:val="en-GB" w:eastAsia="en-GB"/>
              </w:rPr>
              <w:t xml:space="preserve"> will n</w:t>
            </w:r>
            <w:r w:rsidRPr="00711102">
              <w:rPr>
                <w:rFonts w:cs="Arial"/>
                <w:color w:val="0B0C0C"/>
                <w:sz w:val="24"/>
                <w:lang w:val="en-GB" w:eastAsia="en-GB"/>
              </w:rPr>
              <w:t xml:space="preserve">eed to </w:t>
            </w:r>
            <w:r>
              <w:rPr>
                <w:rFonts w:cs="Arial"/>
                <w:color w:val="0B0C0C"/>
                <w:sz w:val="24"/>
                <w:lang w:val="en-GB" w:eastAsia="en-GB"/>
              </w:rPr>
              <w:t>provide proof of your right to work in the UK.</w:t>
            </w:r>
          </w:p>
          <w:p w14:paraId="05FB966F" w14:textId="63D68C5C" w:rsidR="005A3AAC" w:rsidRPr="004B5CAF" w:rsidRDefault="005A3AAC" w:rsidP="00F53231">
            <w:pPr>
              <w:spacing w:before="120" w:after="240"/>
              <w:ind w:right="-126"/>
              <w:rPr>
                <w:b/>
                <w:bCs/>
                <w:sz w:val="24"/>
                <w:lang w:val="en-GB"/>
              </w:rPr>
            </w:pPr>
            <w:r w:rsidRPr="00B471F9">
              <w:rPr>
                <w:rFonts w:cs="Arial"/>
                <w:color w:val="0B0C0C"/>
                <w:sz w:val="24"/>
                <w:lang w:val="en-GB" w:eastAsia="en-GB"/>
              </w:rPr>
              <w:t xml:space="preserve">For applicants with </w:t>
            </w:r>
            <w:r w:rsidRPr="00155099">
              <w:rPr>
                <w:rFonts w:cs="Arial"/>
                <w:noProof/>
                <w:sz w:val="24"/>
                <w:lang w:val="en-GB"/>
              </w:rPr>
              <w:t xml:space="preserve">a biometric residence card or permit, or EEA citizens with status under EUSS, you need to provide a code for an online check from </w:t>
            </w:r>
            <w:hyperlink r:id="rId32" w:history="1">
              <w:r w:rsidRPr="00A83C0E">
                <w:rPr>
                  <w:rStyle w:val="Hyperlink"/>
                  <w:rFonts w:cs="Arial"/>
                  <w:noProof/>
                  <w:sz w:val="24"/>
                  <w:lang w:val="en-GB"/>
                </w:rPr>
                <w:t>https://www.gov.uk/prove-right-to-work</w:t>
              </w:r>
            </w:hyperlink>
            <w:r>
              <w:rPr>
                <w:rFonts w:cs="Arial"/>
                <w:noProof/>
                <w:sz w:val="24"/>
                <w:lang w:val="en-GB"/>
              </w:rPr>
              <w:t>:</w:t>
            </w:r>
          </w:p>
        </w:tc>
      </w:tr>
      <w:tr w:rsidR="005A3AAC" w:rsidRPr="004B5CAF" w14:paraId="292C139E" w14:textId="77777777" w:rsidTr="00F53231">
        <w:trPr>
          <w:trHeight w:val="432"/>
        </w:trPr>
        <w:tc>
          <w:tcPr>
            <w:tcW w:w="1856" w:type="dxa"/>
            <w:vAlign w:val="bottom"/>
          </w:tcPr>
          <w:p w14:paraId="29BDF0E3" w14:textId="77777777" w:rsidR="005A3AAC" w:rsidRPr="004B5CAF" w:rsidRDefault="005A3AAC" w:rsidP="00F53231">
            <w:pPr>
              <w:pStyle w:val="FieldText"/>
              <w:spacing w:before="120" w:after="120"/>
              <w:rPr>
                <w:bCs/>
                <w:sz w:val="24"/>
                <w:szCs w:val="24"/>
                <w:lang w:val="en-GB"/>
              </w:rPr>
            </w:pPr>
            <w:r>
              <w:rPr>
                <w:bCs/>
                <w:sz w:val="24"/>
                <w:szCs w:val="24"/>
                <w:lang w:val="en-GB"/>
              </w:rPr>
              <w:t>Home Office check c</w:t>
            </w:r>
            <w:r w:rsidRPr="004B5CAF">
              <w:rPr>
                <w:bCs/>
                <w:sz w:val="24"/>
                <w:szCs w:val="24"/>
                <w:lang w:val="en-GB"/>
              </w:rPr>
              <w:t>ode</w:t>
            </w:r>
          </w:p>
        </w:tc>
        <w:tc>
          <w:tcPr>
            <w:tcW w:w="993" w:type="dxa"/>
            <w:vAlign w:val="bottom"/>
          </w:tcPr>
          <w:p w14:paraId="76CF059C" w14:textId="77777777" w:rsidR="005A3AAC" w:rsidRPr="004B5CAF" w:rsidRDefault="005A3AAC" w:rsidP="00F53231">
            <w:pPr>
              <w:pStyle w:val="FieldText"/>
              <w:spacing w:after="120"/>
              <w:rPr>
                <w:bCs/>
                <w:sz w:val="24"/>
                <w:szCs w:val="24"/>
                <w:lang w:val="en-GB"/>
              </w:rPr>
            </w:pPr>
          </w:p>
        </w:tc>
        <w:tc>
          <w:tcPr>
            <w:tcW w:w="992" w:type="dxa"/>
            <w:vAlign w:val="bottom"/>
          </w:tcPr>
          <w:p w14:paraId="7F172702" w14:textId="77777777" w:rsidR="005A3AAC" w:rsidRPr="004B5CAF" w:rsidRDefault="005A3AAC" w:rsidP="00F53231">
            <w:pPr>
              <w:pStyle w:val="FieldText"/>
              <w:spacing w:before="120" w:after="120"/>
              <w:rPr>
                <w:b w:val="0"/>
                <w:sz w:val="24"/>
                <w:szCs w:val="24"/>
                <w:lang w:val="en-GB"/>
              </w:rPr>
            </w:pPr>
          </w:p>
        </w:tc>
        <w:tc>
          <w:tcPr>
            <w:tcW w:w="992" w:type="dxa"/>
            <w:vAlign w:val="bottom"/>
          </w:tcPr>
          <w:p w14:paraId="364062F3" w14:textId="77777777" w:rsidR="005A3AAC" w:rsidRPr="004B5CAF" w:rsidRDefault="005A3AAC" w:rsidP="00F53231">
            <w:pPr>
              <w:pStyle w:val="FieldText"/>
              <w:spacing w:before="120" w:after="120"/>
              <w:rPr>
                <w:b w:val="0"/>
                <w:sz w:val="24"/>
                <w:szCs w:val="24"/>
                <w:lang w:val="en-GB"/>
              </w:rPr>
            </w:pPr>
          </w:p>
        </w:tc>
        <w:tc>
          <w:tcPr>
            <w:tcW w:w="992" w:type="dxa"/>
            <w:vAlign w:val="bottom"/>
          </w:tcPr>
          <w:p w14:paraId="5F20DB6B" w14:textId="77777777" w:rsidR="005A3AAC" w:rsidRPr="004B5CAF" w:rsidRDefault="005A3AAC" w:rsidP="00F53231">
            <w:pPr>
              <w:pStyle w:val="FieldText"/>
              <w:spacing w:before="120" w:after="120"/>
              <w:rPr>
                <w:b w:val="0"/>
                <w:sz w:val="24"/>
                <w:szCs w:val="24"/>
                <w:lang w:val="en-GB"/>
              </w:rPr>
            </w:pPr>
          </w:p>
        </w:tc>
        <w:tc>
          <w:tcPr>
            <w:tcW w:w="993" w:type="dxa"/>
            <w:vAlign w:val="bottom"/>
          </w:tcPr>
          <w:p w14:paraId="0A8E7B3B" w14:textId="77777777" w:rsidR="005A3AAC" w:rsidRPr="004B5CAF" w:rsidRDefault="005A3AAC" w:rsidP="00F53231">
            <w:pPr>
              <w:pStyle w:val="FieldText"/>
              <w:spacing w:before="120" w:after="120"/>
              <w:rPr>
                <w:b w:val="0"/>
                <w:sz w:val="24"/>
                <w:szCs w:val="24"/>
                <w:lang w:val="en-GB"/>
              </w:rPr>
            </w:pPr>
          </w:p>
        </w:tc>
        <w:tc>
          <w:tcPr>
            <w:tcW w:w="992" w:type="dxa"/>
            <w:vAlign w:val="bottom"/>
          </w:tcPr>
          <w:p w14:paraId="171A345E" w14:textId="77777777" w:rsidR="005A3AAC" w:rsidRPr="004B5CAF" w:rsidRDefault="005A3AAC" w:rsidP="00F53231">
            <w:pPr>
              <w:pStyle w:val="FieldText"/>
              <w:spacing w:before="120" w:after="120"/>
              <w:rPr>
                <w:b w:val="0"/>
                <w:sz w:val="24"/>
                <w:szCs w:val="24"/>
                <w:lang w:val="en-GB"/>
              </w:rPr>
            </w:pPr>
          </w:p>
        </w:tc>
        <w:tc>
          <w:tcPr>
            <w:tcW w:w="992" w:type="dxa"/>
            <w:vAlign w:val="bottom"/>
          </w:tcPr>
          <w:p w14:paraId="6357BAE2" w14:textId="77777777" w:rsidR="005A3AAC" w:rsidRPr="004B5CAF" w:rsidRDefault="005A3AAC" w:rsidP="00F53231">
            <w:pPr>
              <w:pStyle w:val="FieldText"/>
              <w:spacing w:before="120" w:after="120"/>
              <w:rPr>
                <w:b w:val="0"/>
                <w:sz w:val="24"/>
                <w:szCs w:val="24"/>
                <w:lang w:val="en-GB"/>
              </w:rPr>
            </w:pPr>
          </w:p>
        </w:tc>
        <w:tc>
          <w:tcPr>
            <w:tcW w:w="992" w:type="dxa"/>
            <w:vAlign w:val="bottom"/>
          </w:tcPr>
          <w:p w14:paraId="37A96DE8" w14:textId="77777777" w:rsidR="005A3AAC" w:rsidRPr="004B5CAF" w:rsidRDefault="005A3AAC" w:rsidP="00F53231">
            <w:pPr>
              <w:pStyle w:val="FieldText"/>
              <w:spacing w:before="120" w:after="120"/>
              <w:rPr>
                <w:b w:val="0"/>
                <w:sz w:val="24"/>
                <w:szCs w:val="24"/>
                <w:lang w:val="en-GB"/>
              </w:rPr>
            </w:pPr>
          </w:p>
        </w:tc>
        <w:tc>
          <w:tcPr>
            <w:tcW w:w="993" w:type="dxa"/>
            <w:vAlign w:val="bottom"/>
          </w:tcPr>
          <w:p w14:paraId="79EA3625" w14:textId="77777777" w:rsidR="005A3AAC" w:rsidRPr="004B5CAF" w:rsidRDefault="005A3AAC" w:rsidP="00F53231">
            <w:pPr>
              <w:pStyle w:val="FieldText"/>
              <w:spacing w:before="120" w:after="120"/>
              <w:rPr>
                <w:b w:val="0"/>
                <w:sz w:val="24"/>
                <w:szCs w:val="24"/>
                <w:lang w:val="en-GB"/>
              </w:rPr>
            </w:pPr>
          </w:p>
        </w:tc>
      </w:tr>
      <w:tr w:rsidR="005A3AAC" w:rsidRPr="004B5CAF" w14:paraId="2043BEDB" w14:textId="77777777" w:rsidTr="00F53231">
        <w:trPr>
          <w:trHeight w:val="432"/>
        </w:trPr>
        <w:tc>
          <w:tcPr>
            <w:tcW w:w="10787" w:type="dxa"/>
            <w:gridSpan w:val="10"/>
            <w:tcBorders>
              <w:bottom w:val="single" w:sz="4" w:space="0" w:color="auto"/>
            </w:tcBorders>
            <w:vAlign w:val="bottom"/>
          </w:tcPr>
          <w:p w14:paraId="1AF956B6" w14:textId="77777777" w:rsidR="005A3AAC" w:rsidRDefault="005A3AAC" w:rsidP="00F53231">
            <w:pPr>
              <w:rPr>
                <w:rFonts w:cs="Arial"/>
                <w:color w:val="0B0C0C"/>
              </w:rPr>
            </w:pPr>
          </w:p>
          <w:p w14:paraId="6A805470" w14:textId="06D7F6A2" w:rsidR="005A3AAC" w:rsidRDefault="005A3AAC" w:rsidP="00F53231">
            <w:pPr>
              <w:rPr>
                <w:sz w:val="24"/>
                <w:lang w:val="en-GB"/>
              </w:rPr>
            </w:pPr>
            <w:r w:rsidRPr="00155099">
              <w:rPr>
                <w:sz w:val="24"/>
                <w:lang w:val="en-GB"/>
              </w:rPr>
              <w:t xml:space="preserve">If you have an outstanding application or appeal with the Home Office, </w:t>
            </w:r>
            <w:r>
              <w:rPr>
                <w:sz w:val="24"/>
                <w:lang w:val="en-GB"/>
              </w:rPr>
              <w:t xml:space="preserve">please tick here to confirm you understand </w:t>
            </w:r>
            <w:r w:rsidRPr="00155099">
              <w:rPr>
                <w:sz w:val="24"/>
                <w:lang w:val="en-GB"/>
              </w:rPr>
              <w:t>you will need to provide documentary evidence of the application or appeal</w:t>
            </w:r>
            <w:r>
              <w:rPr>
                <w:sz w:val="24"/>
                <w:lang w:val="en-GB"/>
              </w:rPr>
              <w:t xml:space="preserve"> with your application: </w:t>
            </w:r>
            <w:r w:rsidRPr="007E02E8">
              <w:rPr>
                <w:rFonts w:cs="Arial"/>
                <w:sz w:val="24"/>
              </w:rPr>
              <w:fldChar w:fldCharType="begin">
                <w:ffData>
                  <w:name w:val=""/>
                  <w:enabled/>
                  <w:calcOnExit w:val="0"/>
                  <w:checkBox>
                    <w:sizeAuto/>
                    <w:default w:val="0"/>
                  </w:checkBox>
                </w:ffData>
              </w:fldChar>
            </w:r>
            <w:r w:rsidRPr="007E02E8">
              <w:rPr>
                <w:rFonts w:cs="Arial"/>
                <w:sz w:val="24"/>
              </w:rPr>
              <w:instrText xml:space="preserve"> FORMCHECKBOX </w:instrText>
            </w:r>
            <w:r w:rsidR="001445A1">
              <w:rPr>
                <w:rFonts w:cs="Arial"/>
                <w:sz w:val="24"/>
              </w:rPr>
            </w:r>
            <w:r w:rsidR="001445A1">
              <w:rPr>
                <w:rFonts w:cs="Arial"/>
                <w:sz w:val="24"/>
              </w:rPr>
              <w:fldChar w:fldCharType="separate"/>
            </w:r>
            <w:r w:rsidRPr="007E02E8">
              <w:rPr>
                <w:rFonts w:cs="Arial"/>
                <w:sz w:val="24"/>
              </w:rPr>
              <w:fldChar w:fldCharType="end"/>
            </w:r>
          </w:p>
          <w:p w14:paraId="58344219" w14:textId="77777777" w:rsidR="005A3AAC" w:rsidRDefault="005A3AAC" w:rsidP="00F53231">
            <w:pPr>
              <w:rPr>
                <w:sz w:val="24"/>
                <w:lang w:val="en-GB"/>
              </w:rPr>
            </w:pPr>
          </w:p>
          <w:p w14:paraId="67D8AB1F" w14:textId="0DA5A063" w:rsidR="005A3AAC" w:rsidRPr="00B471F9" w:rsidRDefault="005A3AAC" w:rsidP="00F53231">
            <w:pPr>
              <w:rPr>
                <w:sz w:val="24"/>
                <w:lang w:val="en-GB"/>
              </w:rPr>
            </w:pPr>
            <w:r w:rsidRPr="00B471F9">
              <w:rPr>
                <w:sz w:val="24"/>
                <w:lang w:val="en-GB"/>
              </w:rPr>
              <w:t>If the above two categories do not apply to you, please tick here to confirm you understand you will need to provide original</w:t>
            </w:r>
            <w:r w:rsidRPr="00155099">
              <w:rPr>
                <w:sz w:val="24"/>
                <w:lang w:val="en-GB"/>
              </w:rPr>
              <w:t xml:space="preserve"> documents </w:t>
            </w:r>
            <w:r w:rsidRPr="00155099">
              <w:rPr>
                <w:rFonts w:cs="Arial"/>
                <w:noProof/>
                <w:sz w:val="24"/>
                <w:lang w:val="en-GB"/>
              </w:rPr>
              <w:t xml:space="preserve">as set out in Annex A of the </w:t>
            </w:r>
            <w:hyperlink r:id="rId33" w:history="1">
              <w:r w:rsidRPr="00155099">
                <w:rPr>
                  <w:rStyle w:val="Hyperlink"/>
                  <w:rFonts w:cs="Arial"/>
                  <w:noProof/>
                  <w:sz w:val="24"/>
                  <w:lang w:val="en-GB"/>
                </w:rPr>
                <w:t>Employer’s guide to right to work checks</w:t>
              </w:r>
            </w:hyperlink>
            <w:r w:rsidRPr="00B471F9">
              <w:rPr>
                <w:sz w:val="24"/>
                <w:lang w:val="en-GB"/>
              </w:rPr>
              <w:t xml:space="preserve">: </w:t>
            </w:r>
            <w:r w:rsidRPr="007E02E8">
              <w:rPr>
                <w:rFonts w:cs="Arial"/>
                <w:sz w:val="24"/>
              </w:rPr>
              <w:fldChar w:fldCharType="begin">
                <w:ffData>
                  <w:name w:val=""/>
                  <w:enabled/>
                  <w:calcOnExit w:val="0"/>
                  <w:checkBox>
                    <w:sizeAuto/>
                    <w:default w:val="0"/>
                  </w:checkBox>
                </w:ffData>
              </w:fldChar>
            </w:r>
            <w:r w:rsidRPr="007E02E8">
              <w:rPr>
                <w:rFonts w:cs="Arial"/>
                <w:sz w:val="24"/>
              </w:rPr>
              <w:instrText xml:space="preserve"> FORMCHECKBOX </w:instrText>
            </w:r>
            <w:r w:rsidR="001445A1">
              <w:rPr>
                <w:rFonts w:cs="Arial"/>
                <w:sz w:val="24"/>
              </w:rPr>
            </w:r>
            <w:r w:rsidR="001445A1">
              <w:rPr>
                <w:rFonts w:cs="Arial"/>
                <w:sz w:val="24"/>
              </w:rPr>
              <w:fldChar w:fldCharType="separate"/>
            </w:r>
            <w:r w:rsidRPr="007E02E8">
              <w:rPr>
                <w:rFonts w:cs="Arial"/>
                <w:sz w:val="24"/>
              </w:rPr>
              <w:fldChar w:fldCharType="end"/>
            </w:r>
          </w:p>
          <w:p w14:paraId="7E29AFA1" w14:textId="77777777" w:rsidR="005A3AAC" w:rsidRPr="004B5CAF" w:rsidRDefault="005A3AAC" w:rsidP="00F53231">
            <w:pPr>
              <w:rPr>
                <w:sz w:val="24"/>
                <w:lang w:val="en-GB"/>
              </w:rPr>
            </w:pPr>
          </w:p>
        </w:tc>
      </w:tr>
    </w:tbl>
    <w:p w14:paraId="2D4E3106" w14:textId="77777777" w:rsidR="005A3AAC" w:rsidRDefault="005A3AAC"/>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6"/>
        <w:gridCol w:w="4110"/>
      </w:tblGrid>
      <w:tr w:rsidR="00921428" w:rsidRPr="00564DBA" w14:paraId="047AF425" w14:textId="77777777" w:rsidTr="002714DF">
        <w:trPr>
          <w:trHeight w:hRule="exact" w:val="340"/>
        </w:trPr>
        <w:tc>
          <w:tcPr>
            <w:tcW w:w="10786" w:type="dxa"/>
            <w:gridSpan w:val="2"/>
            <w:tcBorders>
              <w:bottom w:val="single" w:sz="4" w:space="0" w:color="auto"/>
            </w:tcBorders>
            <w:shd w:val="clear" w:color="auto" w:fill="000000"/>
            <w:vAlign w:val="center"/>
          </w:tcPr>
          <w:p w14:paraId="5D89A48F" w14:textId="1D6E2281" w:rsidR="00921428" w:rsidRPr="00564DBA" w:rsidRDefault="000566ED">
            <w:pPr>
              <w:pStyle w:val="Heading3"/>
              <w:jc w:val="left"/>
              <w:rPr>
                <w:sz w:val="28"/>
                <w:lang w:val="en-GB"/>
              </w:rPr>
            </w:pPr>
            <w:r>
              <w:rPr>
                <w:sz w:val="28"/>
                <w:lang w:val="en-GB"/>
              </w:rPr>
              <w:t xml:space="preserve">Section </w:t>
            </w:r>
            <w:r w:rsidR="005A3AAC">
              <w:rPr>
                <w:sz w:val="28"/>
                <w:lang w:val="en-GB"/>
              </w:rPr>
              <w:t>9</w:t>
            </w:r>
            <w:r w:rsidR="00921428" w:rsidRPr="00564DBA">
              <w:rPr>
                <w:sz w:val="28"/>
                <w:lang w:val="en-GB"/>
              </w:rPr>
              <w:t xml:space="preserve">: Previous </w:t>
            </w:r>
            <w:r w:rsidR="00A34AFC">
              <w:rPr>
                <w:sz w:val="28"/>
                <w:lang w:val="en-GB"/>
              </w:rPr>
              <w:t>l</w:t>
            </w:r>
            <w:r w:rsidR="00921428" w:rsidRPr="00564DBA">
              <w:rPr>
                <w:sz w:val="28"/>
                <w:lang w:val="en-GB"/>
              </w:rPr>
              <w:t>icences</w:t>
            </w:r>
            <w:r w:rsidR="00A34AFC">
              <w:rPr>
                <w:sz w:val="28"/>
                <w:lang w:val="en-GB"/>
              </w:rPr>
              <w:t xml:space="preserve"> and applications</w:t>
            </w:r>
          </w:p>
        </w:tc>
      </w:tr>
      <w:tr w:rsidR="00921428" w:rsidRPr="00564DBA" w14:paraId="7BA9AEF0" w14:textId="77777777" w:rsidTr="002714DF">
        <w:trPr>
          <w:trHeight w:val="432"/>
        </w:trPr>
        <w:tc>
          <w:tcPr>
            <w:tcW w:w="10786" w:type="dxa"/>
            <w:gridSpan w:val="2"/>
            <w:vAlign w:val="bottom"/>
          </w:tcPr>
          <w:p w14:paraId="7BF4DC05" w14:textId="118E3867" w:rsidR="00921428" w:rsidRPr="0046216E" w:rsidRDefault="00F07F5B" w:rsidP="0046216E">
            <w:pPr>
              <w:spacing w:before="120" w:after="120"/>
              <w:ind w:right="28"/>
              <w:rPr>
                <w:sz w:val="24"/>
                <w:lang w:val="en-GB"/>
              </w:rPr>
            </w:pPr>
            <w:r>
              <w:rPr>
                <w:sz w:val="24"/>
                <w:lang w:val="en-GB"/>
              </w:rPr>
              <w:t>Are you currently or h</w:t>
            </w:r>
            <w:r w:rsidR="00921428" w:rsidRPr="0046216E">
              <w:rPr>
                <w:sz w:val="24"/>
                <w:lang w:val="en-GB"/>
              </w:rPr>
              <w:t xml:space="preserve">ave you previously been licensed by any Licensing Authority (including </w:t>
            </w:r>
            <w:r w:rsidR="004F37A2" w:rsidRPr="0046216E">
              <w:rPr>
                <w:sz w:val="24"/>
                <w:lang w:val="en-GB"/>
              </w:rPr>
              <w:t>Vale of White Horse</w:t>
            </w:r>
            <w:r w:rsidR="00921428" w:rsidRPr="0046216E">
              <w:rPr>
                <w:sz w:val="24"/>
                <w:lang w:val="en-GB"/>
              </w:rPr>
              <w:t xml:space="preserve"> District Council) to drive </w:t>
            </w:r>
            <w:r w:rsidR="00B60091" w:rsidRPr="0046216E">
              <w:rPr>
                <w:sz w:val="24"/>
                <w:lang w:val="en-GB"/>
              </w:rPr>
              <w:t xml:space="preserve">a </w:t>
            </w:r>
            <w:r w:rsidR="0046216E" w:rsidRPr="0046216E">
              <w:rPr>
                <w:sz w:val="24"/>
                <w:lang w:val="en-GB"/>
              </w:rPr>
              <w:t>hackney c</w:t>
            </w:r>
            <w:r w:rsidR="00921428" w:rsidRPr="0046216E">
              <w:rPr>
                <w:sz w:val="24"/>
                <w:lang w:val="en-GB"/>
              </w:rPr>
              <w:t>arriage</w:t>
            </w:r>
            <w:r w:rsidR="0046216E" w:rsidRPr="0046216E">
              <w:rPr>
                <w:sz w:val="24"/>
                <w:lang w:val="en-GB"/>
              </w:rPr>
              <w:t xml:space="preserve"> </w:t>
            </w:r>
            <w:r w:rsidR="00B60091" w:rsidRPr="0046216E">
              <w:rPr>
                <w:sz w:val="24"/>
                <w:lang w:val="en-GB"/>
              </w:rPr>
              <w:t>/</w:t>
            </w:r>
            <w:r w:rsidR="0046216E" w:rsidRPr="0046216E">
              <w:rPr>
                <w:sz w:val="24"/>
                <w:lang w:val="en-GB"/>
              </w:rPr>
              <w:t xml:space="preserve"> private h</w:t>
            </w:r>
            <w:r w:rsidR="00B60091" w:rsidRPr="0046216E">
              <w:rPr>
                <w:sz w:val="24"/>
                <w:lang w:val="en-GB"/>
              </w:rPr>
              <w:t>ire vehicle</w:t>
            </w:r>
            <w:r w:rsidR="00921428" w:rsidRPr="0046216E">
              <w:rPr>
                <w:sz w:val="24"/>
                <w:lang w:val="en-GB"/>
              </w:rPr>
              <w:t xml:space="preserve"> or </w:t>
            </w:r>
            <w:r w:rsidR="00271BE1" w:rsidRPr="0046216E">
              <w:rPr>
                <w:sz w:val="24"/>
                <w:lang w:val="en-GB"/>
              </w:rPr>
              <w:t xml:space="preserve">held a </w:t>
            </w:r>
            <w:r w:rsidR="0046216E" w:rsidRPr="0046216E">
              <w:rPr>
                <w:sz w:val="24"/>
                <w:lang w:val="en-GB"/>
              </w:rPr>
              <w:t>hackney c</w:t>
            </w:r>
            <w:r w:rsidR="00271BE1" w:rsidRPr="0046216E">
              <w:rPr>
                <w:sz w:val="24"/>
                <w:lang w:val="en-GB"/>
              </w:rPr>
              <w:t>arr</w:t>
            </w:r>
            <w:r w:rsidR="00B60091" w:rsidRPr="0046216E">
              <w:rPr>
                <w:sz w:val="24"/>
                <w:lang w:val="en-GB"/>
              </w:rPr>
              <w:t>iage</w:t>
            </w:r>
            <w:r w:rsidR="0046216E" w:rsidRPr="0046216E">
              <w:rPr>
                <w:sz w:val="24"/>
                <w:lang w:val="en-GB"/>
              </w:rPr>
              <w:t xml:space="preserve"> / private hire v</w:t>
            </w:r>
            <w:r w:rsidR="00271BE1" w:rsidRPr="0046216E">
              <w:rPr>
                <w:sz w:val="24"/>
                <w:lang w:val="en-GB"/>
              </w:rPr>
              <w:t xml:space="preserve">ehicle </w:t>
            </w:r>
            <w:r w:rsidR="00DC78F0">
              <w:rPr>
                <w:sz w:val="24"/>
                <w:lang w:val="en-GB"/>
              </w:rPr>
              <w:t xml:space="preserve">or operator </w:t>
            </w:r>
            <w:r w:rsidR="00271BE1" w:rsidRPr="0046216E">
              <w:rPr>
                <w:sz w:val="24"/>
                <w:lang w:val="en-GB"/>
              </w:rPr>
              <w:t>licence?</w:t>
            </w:r>
            <w:r w:rsidR="0072324F">
              <w:rPr>
                <w:sz w:val="24"/>
                <w:lang w:val="en-GB"/>
              </w:rPr>
              <w:tab/>
            </w:r>
            <w:r w:rsidR="0046216E" w:rsidRPr="0046216E">
              <w:rPr>
                <w:sz w:val="24"/>
                <w:lang w:val="en-GB"/>
              </w:rPr>
              <w:t>Yes</w:t>
            </w:r>
            <w:r w:rsidR="0072324F">
              <w:rPr>
                <w:sz w:val="24"/>
                <w:lang w:val="en-GB"/>
              </w:rPr>
              <w:tab/>
            </w:r>
            <w:r w:rsidR="0046216E" w:rsidRPr="0046216E">
              <w:rPr>
                <w:rFonts w:cs="Arial"/>
                <w:sz w:val="24"/>
              </w:rPr>
              <w:fldChar w:fldCharType="begin">
                <w:ffData>
                  <w:name w:val=""/>
                  <w:enabled/>
                  <w:calcOnExit w:val="0"/>
                  <w:checkBox>
                    <w:sizeAuto/>
                    <w:default w:val="0"/>
                  </w:checkBox>
                </w:ffData>
              </w:fldChar>
            </w:r>
            <w:r w:rsidR="0046216E" w:rsidRPr="0046216E">
              <w:rPr>
                <w:rFonts w:cs="Arial"/>
                <w:sz w:val="24"/>
              </w:rPr>
              <w:instrText xml:space="preserve"> FORMCHECKBOX </w:instrText>
            </w:r>
            <w:r w:rsidR="001445A1">
              <w:rPr>
                <w:rFonts w:cs="Arial"/>
                <w:sz w:val="24"/>
              </w:rPr>
            </w:r>
            <w:r w:rsidR="001445A1">
              <w:rPr>
                <w:rFonts w:cs="Arial"/>
                <w:sz w:val="24"/>
              </w:rPr>
              <w:fldChar w:fldCharType="separate"/>
            </w:r>
            <w:r w:rsidR="0046216E" w:rsidRPr="0046216E">
              <w:rPr>
                <w:rFonts w:cs="Arial"/>
                <w:sz w:val="24"/>
              </w:rPr>
              <w:fldChar w:fldCharType="end"/>
            </w:r>
            <w:r w:rsidR="0072324F">
              <w:rPr>
                <w:rFonts w:cs="Arial"/>
                <w:sz w:val="24"/>
              </w:rPr>
              <w:tab/>
            </w:r>
            <w:r w:rsidR="0046216E" w:rsidRPr="0046216E">
              <w:rPr>
                <w:sz w:val="24"/>
                <w:lang w:val="en-GB"/>
              </w:rPr>
              <w:t>No</w:t>
            </w:r>
            <w:r w:rsidR="0072324F">
              <w:rPr>
                <w:sz w:val="24"/>
                <w:lang w:val="en-GB"/>
              </w:rPr>
              <w:tab/>
            </w:r>
            <w:r w:rsidR="0046216E" w:rsidRPr="0046216E">
              <w:rPr>
                <w:rFonts w:cs="Arial"/>
                <w:sz w:val="24"/>
              </w:rPr>
              <w:fldChar w:fldCharType="begin">
                <w:ffData>
                  <w:name w:val=""/>
                  <w:enabled/>
                  <w:calcOnExit w:val="0"/>
                  <w:checkBox>
                    <w:sizeAuto/>
                    <w:default w:val="0"/>
                  </w:checkBox>
                </w:ffData>
              </w:fldChar>
            </w:r>
            <w:r w:rsidR="0046216E" w:rsidRPr="0046216E">
              <w:rPr>
                <w:rFonts w:cs="Arial"/>
                <w:sz w:val="24"/>
              </w:rPr>
              <w:instrText xml:space="preserve"> FORMCHECKBOX </w:instrText>
            </w:r>
            <w:r w:rsidR="001445A1">
              <w:rPr>
                <w:rFonts w:cs="Arial"/>
                <w:sz w:val="24"/>
              </w:rPr>
            </w:r>
            <w:r w:rsidR="001445A1">
              <w:rPr>
                <w:rFonts w:cs="Arial"/>
                <w:sz w:val="24"/>
              </w:rPr>
              <w:fldChar w:fldCharType="separate"/>
            </w:r>
            <w:r w:rsidR="0046216E" w:rsidRPr="0046216E">
              <w:rPr>
                <w:rFonts w:cs="Arial"/>
                <w:sz w:val="24"/>
              </w:rPr>
              <w:fldChar w:fldCharType="end"/>
            </w:r>
          </w:p>
        </w:tc>
      </w:tr>
      <w:tr w:rsidR="00921428" w:rsidRPr="00564DBA" w14:paraId="6F872F59" w14:textId="77777777" w:rsidTr="002714DF">
        <w:trPr>
          <w:trHeight w:val="432"/>
        </w:trPr>
        <w:tc>
          <w:tcPr>
            <w:tcW w:w="10786" w:type="dxa"/>
            <w:gridSpan w:val="2"/>
            <w:tcBorders>
              <w:bottom w:val="single" w:sz="4" w:space="0" w:color="auto"/>
            </w:tcBorders>
            <w:vAlign w:val="bottom"/>
          </w:tcPr>
          <w:p w14:paraId="640D2186" w14:textId="77777777" w:rsidR="002B4849" w:rsidRDefault="002B4849" w:rsidP="002B4849">
            <w:pPr>
              <w:spacing w:before="120" w:after="120"/>
              <w:rPr>
                <w:sz w:val="24"/>
                <w:lang w:val="en-GB"/>
              </w:rPr>
            </w:pPr>
            <w:r>
              <w:rPr>
                <w:sz w:val="24"/>
                <w:lang w:val="en-GB"/>
              </w:rPr>
              <w:t xml:space="preserve">If no, please move on to the next question. </w:t>
            </w:r>
          </w:p>
          <w:p w14:paraId="37A92898" w14:textId="3F3CE489" w:rsidR="00921428" w:rsidRPr="0046216E" w:rsidRDefault="002B4849" w:rsidP="002B4849">
            <w:pPr>
              <w:spacing w:before="120" w:after="120"/>
              <w:rPr>
                <w:sz w:val="24"/>
                <w:lang w:val="en-GB"/>
              </w:rPr>
            </w:pPr>
            <w:r w:rsidRPr="0046216E">
              <w:rPr>
                <w:sz w:val="24"/>
                <w:lang w:val="en-GB"/>
              </w:rPr>
              <w:t xml:space="preserve">If </w:t>
            </w:r>
            <w:r>
              <w:rPr>
                <w:sz w:val="24"/>
                <w:lang w:val="en-GB"/>
              </w:rPr>
              <w:t>yes</w:t>
            </w:r>
            <w:r w:rsidRPr="0046216E">
              <w:rPr>
                <w:sz w:val="24"/>
                <w:lang w:val="en-GB"/>
              </w:rPr>
              <w:t xml:space="preserve">, please </w:t>
            </w:r>
            <w:r>
              <w:rPr>
                <w:sz w:val="24"/>
                <w:lang w:val="en-GB"/>
              </w:rPr>
              <w:t xml:space="preserve">tell us in the box below which </w:t>
            </w:r>
            <w:r w:rsidRPr="0046216E">
              <w:rPr>
                <w:sz w:val="24"/>
                <w:lang w:val="en-GB"/>
              </w:rPr>
              <w:t>authorities you have been licensed by and the dates</w:t>
            </w:r>
            <w:r>
              <w:rPr>
                <w:sz w:val="24"/>
                <w:lang w:val="en-GB"/>
              </w:rPr>
              <w:t xml:space="preserve"> the licence was held</w:t>
            </w:r>
            <w:r w:rsidRPr="0046216E">
              <w:rPr>
                <w:sz w:val="24"/>
                <w:lang w:val="en-GB"/>
              </w:rPr>
              <w:t>:</w:t>
            </w:r>
          </w:p>
        </w:tc>
      </w:tr>
      <w:tr w:rsidR="002714DF" w:rsidRPr="00564DBA" w14:paraId="3C51D1AB" w14:textId="77777777" w:rsidTr="002714DF">
        <w:trPr>
          <w:trHeight w:val="458"/>
        </w:trPr>
        <w:tc>
          <w:tcPr>
            <w:tcW w:w="6676" w:type="dxa"/>
            <w:tcBorders>
              <w:top w:val="single" w:sz="4" w:space="0" w:color="auto"/>
              <w:bottom w:val="single" w:sz="4" w:space="0" w:color="auto"/>
            </w:tcBorders>
            <w:vAlign w:val="bottom"/>
          </w:tcPr>
          <w:p w14:paraId="30306B42" w14:textId="77777777" w:rsidR="002714DF" w:rsidRPr="002714DF" w:rsidRDefault="002714DF" w:rsidP="0046216E">
            <w:pPr>
              <w:pStyle w:val="FieldText"/>
              <w:spacing w:before="120" w:after="120"/>
              <w:rPr>
                <w:sz w:val="24"/>
                <w:szCs w:val="24"/>
                <w:lang w:val="en-GB"/>
              </w:rPr>
            </w:pPr>
            <w:bookmarkStart w:id="19" w:name="_Hlk10038045"/>
            <w:r w:rsidRPr="002714DF">
              <w:rPr>
                <w:sz w:val="24"/>
                <w:szCs w:val="24"/>
                <w:lang w:val="en-GB"/>
              </w:rPr>
              <w:t>Licensing authority</w:t>
            </w:r>
          </w:p>
        </w:tc>
        <w:tc>
          <w:tcPr>
            <w:tcW w:w="4110" w:type="dxa"/>
            <w:tcBorders>
              <w:top w:val="single" w:sz="4" w:space="0" w:color="auto"/>
              <w:bottom w:val="single" w:sz="4" w:space="0" w:color="auto"/>
            </w:tcBorders>
            <w:vAlign w:val="bottom"/>
          </w:tcPr>
          <w:p w14:paraId="4C8F9B9E" w14:textId="77777777" w:rsidR="002714DF" w:rsidRPr="002714DF" w:rsidRDefault="002714DF" w:rsidP="0046216E">
            <w:pPr>
              <w:pStyle w:val="FieldText"/>
              <w:spacing w:before="120" w:after="120"/>
              <w:rPr>
                <w:sz w:val="24"/>
                <w:szCs w:val="24"/>
                <w:lang w:val="en-GB"/>
              </w:rPr>
            </w:pPr>
            <w:r w:rsidRPr="002714DF">
              <w:rPr>
                <w:sz w:val="24"/>
                <w:szCs w:val="24"/>
                <w:lang w:val="en-GB"/>
              </w:rPr>
              <w:t>Dates</w:t>
            </w:r>
          </w:p>
        </w:tc>
      </w:tr>
      <w:bookmarkEnd w:id="19"/>
      <w:tr w:rsidR="002714DF" w:rsidRPr="00564DBA" w14:paraId="56236FFD" w14:textId="77777777" w:rsidTr="002714DF">
        <w:trPr>
          <w:trHeight w:val="1042"/>
        </w:trPr>
        <w:tc>
          <w:tcPr>
            <w:tcW w:w="6676" w:type="dxa"/>
            <w:tcBorders>
              <w:top w:val="single" w:sz="4" w:space="0" w:color="auto"/>
            </w:tcBorders>
            <w:vAlign w:val="bottom"/>
          </w:tcPr>
          <w:p w14:paraId="29E55BB9" w14:textId="2CDEADAB" w:rsidR="002714DF" w:rsidRDefault="002714DF" w:rsidP="0046216E">
            <w:pPr>
              <w:pStyle w:val="FieldText"/>
              <w:spacing w:before="120" w:after="120"/>
              <w:rPr>
                <w:b w:val="0"/>
                <w:sz w:val="24"/>
                <w:szCs w:val="24"/>
                <w:lang w:val="en-GB"/>
              </w:rPr>
            </w:pPr>
          </w:p>
          <w:p w14:paraId="75B93E21" w14:textId="5E915CFD" w:rsidR="00A8378B" w:rsidRDefault="00A8378B" w:rsidP="0046216E">
            <w:pPr>
              <w:pStyle w:val="FieldText"/>
              <w:spacing w:before="120" w:after="120"/>
              <w:rPr>
                <w:b w:val="0"/>
                <w:sz w:val="24"/>
                <w:szCs w:val="24"/>
                <w:lang w:val="en-GB"/>
              </w:rPr>
            </w:pPr>
          </w:p>
          <w:p w14:paraId="041822F5" w14:textId="77777777" w:rsidR="00A8378B" w:rsidRDefault="00A8378B" w:rsidP="0046216E">
            <w:pPr>
              <w:pStyle w:val="FieldText"/>
              <w:spacing w:before="120" w:after="120"/>
              <w:rPr>
                <w:b w:val="0"/>
                <w:sz w:val="24"/>
                <w:szCs w:val="24"/>
                <w:lang w:val="en-GB"/>
              </w:rPr>
            </w:pPr>
          </w:p>
          <w:p w14:paraId="5EFC9070" w14:textId="77777777" w:rsidR="00195A4A" w:rsidRDefault="00195A4A" w:rsidP="0046216E">
            <w:pPr>
              <w:pStyle w:val="FieldText"/>
              <w:spacing w:before="120" w:after="120"/>
              <w:rPr>
                <w:b w:val="0"/>
                <w:sz w:val="24"/>
                <w:szCs w:val="24"/>
                <w:lang w:val="en-GB"/>
              </w:rPr>
            </w:pPr>
          </w:p>
        </w:tc>
        <w:tc>
          <w:tcPr>
            <w:tcW w:w="4110" w:type="dxa"/>
            <w:tcBorders>
              <w:top w:val="single" w:sz="4" w:space="0" w:color="auto"/>
            </w:tcBorders>
            <w:vAlign w:val="bottom"/>
          </w:tcPr>
          <w:p w14:paraId="1A3DF66D" w14:textId="77777777" w:rsidR="002714DF" w:rsidRPr="0046216E" w:rsidRDefault="002714DF" w:rsidP="0046216E">
            <w:pPr>
              <w:pStyle w:val="FieldText"/>
              <w:spacing w:before="120" w:after="120"/>
              <w:rPr>
                <w:b w:val="0"/>
                <w:sz w:val="24"/>
                <w:szCs w:val="24"/>
                <w:lang w:val="en-GB"/>
              </w:rPr>
            </w:pPr>
          </w:p>
        </w:tc>
      </w:tr>
      <w:tr w:rsidR="00921428" w:rsidRPr="00564DBA" w14:paraId="23A1BAC8" w14:textId="77777777" w:rsidTr="002714DF">
        <w:trPr>
          <w:trHeight w:val="432"/>
        </w:trPr>
        <w:tc>
          <w:tcPr>
            <w:tcW w:w="10786" w:type="dxa"/>
            <w:gridSpan w:val="2"/>
            <w:tcBorders>
              <w:top w:val="single" w:sz="4" w:space="0" w:color="auto"/>
              <w:left w:val="single" w:sz="4" w:space="0" w:color="auto"/>
              <w:bottom w:val="single" w:sz="4" w:space="0" w:color="auto"/>
              <w:right w:val="single" w:sz="4" w:space="0" w:color="auto"/>
            </w:tcBorders>
            <w:vAlign w:val="bottom"/>
          </w:tcPr>
          <w:p w14:paraId="288C2630" w14:textId="2E84853D" w:rsidR="00921428" w:rsidRPr="0046216E" w:rsidRDefault="00287B15" w:rsidP="0046216E">
            <w:pPr>
              <w:pStyle w:val="FieldText"/>
              <w:spacing w:before="120" w:after="120"/>
              <w:ind w:right="-126"/>
              <w:rPr>
                <w:sz w:val="24"/>
                <w:szCs w:val="24"/>
                <w:lang w:val="en-GB"/>
              </w:rPr>
            </w:pPr>
            <w:r w:rsidRPr="0046216E">
              <w:rPr>
                <w:b w:val="0"/>
                <w:sz w:val="24"/>
                <w:szCs w:val="24"/>
                <w:lang w:val="en-GB"/>
              </w:rPr>
              <w:t xml:space="preserve">Have you </w:t>
            </w:r>
            <w:r w:rsidRPr="0046216E">
              <w:rPr>
                <w:sz w:val="24"/>
                <w:szCs w:val="24"/>
                <w:lang w:val="en-GB"/>
              </w:rPr>
              <w:t>ever</w:t>
            </w:r>
            <w:r w:rsidRPr="0046216E">
              <w:rPr>
                <w:b w:val="0"/>
                <w:sz w:val="24"/>
                <w:szCs w:val="24"/>
                <w:lang w:val="en-GB"/>
              </w:rPr>
              <w:t xml:space="preserve"> had an application for a </w:t>
            </w:r>
            <w:r>
              <w:rPr>
                <w:b w:val="0"/>
                <w:sz w:val="24"/>
                <w:szCs w:val="24"/>
                <w:lang w:val="en-GB"/>
              </w:rPr>
              <w:t xml:space="preserve">hackney carriage or </w:t>
            </w:r>
            <w:r w:rsidRPr="0046216E">
              <w:rPr>
                <w:b w:val="0"/>
                <w:sz w:val="24"/>
                <w:szCs w:val="24"/>
                <w:lang w:val="en-GB"/>
              </w:rPr>
              <w:t>private hire driver</w:t>
            </w:r>
            <w:r>
              <w:rPr>
                <w:b w:val="0"/>
                <w:sz w:val="24"/>
                <w:szCs w:val="24"/>
                <w:lang w:val="en-GB"/>
              </w:rPr>
              <w:t xml:space="preserve"> / vehicle / operator </w:t>
            </w:r>
            <w:r w:rsidRPr="0046216E">
              <w:rPr>
                <w:b w:val="0"/>
                <w:sz w:val="24"/>
                <w:szCs w:val="24"/>
                <w:lang w:val="en-GB"/>
              </w:rPr>
              <w:t xml:space="preserve">licence refused, </w:t>
            </w:r>
            <w:r>
              <w:rPr>
                <w:b w:val="0"/>
                <w:sz w:val="24"/>
                <w:szCs w:val="24"/>
                <w:lang w:val="en-GB"/>
              </w:rPr>
              <w:t xml:space="preserve">or had any licence </w:t>
            </w:r>
            <w:r w:rsidRPr="0046216E">
              <w:rPr>
                <w:b w:val="0"/>
                <w:sz w:val="24"/>
                <w:szCs w:val="24"/>
                <w:lang w:val="en-GB"/>
              </w:rPr>
              <w:t>revoked or suspended by any Licensing Authority (</w:t>
            </w:r>
            <w:r w:rsidRPr="00777E7F">
              <w:rPr>
                <w:b w:val="0"/>
                <w:sz w:val="24"/>
                <w:szCs w:val="24"/>
                <w:lang w:val="en-GB"/>
              </w:rPr>
              <w:t xml:space="preserve">including </w:t>
            </w:r>
            <w:r>
              <w:rPr>
                <w:b w:val="0"/>
                <w:sz w:val="24"/>
                <w:lang w:val="en-GB"/>
              </w:rPr>
              <w:t xml:space="preserve">Vale of White Horse </w:t>
            </w:r>
            <w:r w:rsidRPr="00777E7F">
              <w:rPr>
                <w:b w:val="0"/>
                <w:sz w:val="24"/>
                <w:szCs w:val="24"/>
                <w:lang w:val="en-GB"/>
              </w:rPr>
              <w:t>District</w:t>
            </w:r>
            <w:r>
              <w:rPr>
                <w:b w:val="0"/>
                <w:sz w:val="24"/>
                <w:szCs w:val="24"/>
                <w:lang w:val="en-GB"/>
              </w:rPr>
              <w:t xml:space="preserve"> Council)?</w:t>
            </w:r>
            <w:r w:rsidR="0072324F">
              <w:rPr>
                <w:b w:val="0"/>
                <w:sz w:val="24"/>
                <w:szCs w:val="24"/>
                <w:lang w:val="en-GB"/>
              </w:rPr>
              <w:tab/>
            </w:r>
            <w:r w:rsidR="0046216E" w:rsidRPr="0046216E">
              <w:rPr>
                <w:b w:val="0"/>
                <w:sz w:val="24"/>
                <w:lang w:val="en-GB"/>
              </w:rPr>
              <w:t>Yes</w:t>
            </w:r>
            <w:r w:rsidR="0072324F">
              <w:rPr>
                <w:b w:val="0"/>
                <w:sz w:val="24"/>
                <w:lang w:val="en-GB"/>
              </w:rPr>
              <w:tab/>
            </w:r>
            <w:r w:rsidR="0046216E" w:rsidRPr="0046216E">
              <w:rPr>
                <w:rFonts w:cs="Arial"/>
                <w:b w:val="0"/>
                <w:sz w:val="24"/>
              </w:rPr>
              <w:fldChar w:fldCharType="begin">
                <w:ffData>
                  <w:name w:val=""/>
                  <w:enabled/>
                  <w:calcOnExit w:val="0"/>
                  <w:checkBox>
                    <w:sizeAuto/>
                    <w:default w:val="0"/>
                  </w:checkBox>
                </w:ffData>
              </w:fldChar>
            </w:r>
            <w:r w:rsidR="0046216E" w:rsidRPr="0046216E">
              <w:rPr>
                <w:rFonts w:cs="Arial"/>
                <w:b w:val="0"/>
                <w:sz w:val="24"/>
              </w:rPr>
              <w:instrText xml:space="preserve"> FORMCHECKBOX </w:instrText>
            </w:r>
            <w:r w:rsidR="001445A1">
              <w:rPr>
                <w:rFonts w:cs="Arial"/>
                <w:b w:val="0"/>
                <w:sz w:val="24"/>
              </w:rPr>
            </w:r>
            <w:r w:rsidR="001445A1">
              <w:rPr>
                <w:rFonts w:cs="Arial"/>
                <w:b w:val="0"/>
                <w:sz w:val="24"/>
              </w:rPr>
              <w:fldChar w:fldCharType="separate"/>
            </w:r>
            <w:r w:rsidR="0046216E" w:rsidRPr="0046216E">
              <w:rPr>
                <w:rFonts w:cs="Arial"/>
                <w:b w:val="0"/>
                <w:sz w:val="24"/>
              </w:rPr>
              <w:fldChar w:fldCharType="end"/>
            </w:r>
            <w:r w:rsidR="0072324F">
              <w:rPr>
                <w:rFonts w:cs="Arial"/>
                <w:b w:val="0"/>
                <w:sz w:val="24"/>
              </w:rPr>
              <w:tab/>
            </w:r>
            <w:r w:rsidR="0046216E" w:rsidRPr="0046216E">
              <w:rPr>
                <w:b w:val="0"/>
                <w:sz w:val="24"/>
                <w:lang w:val="en-GB"/>
              </w:rPr>
              <w:t>N</w:t>
            </w:r>
            <w:r w:rsidR="0072324F">
              <w:rPr>
                <w:b w:val="0"/>
                <w:sz w:val="24"/>
                <w:lang w:val="en-GB"/>
              </w:rPr>
              <w:t>o</w:t>
            </w:r>
            <w:r w:rsidR="0072324F">
              <w:rPr>
                <w:b w:val="0"/>
                <w:sz w:val="24"/>
                <w:lang w:val="en-GB"/>
              </w:rPr>
              <w:tab/>
            </w:r>
            <w:r w:rsidR="0046216E" w:rsidRPr="0046216E">
              <w:rPr>
                <w:rFonts w:cs="Arial"/>
                <w:b w:val="0"/>
                <w:sz w:val="24"/>
              </w:rPr>
              <w:fldChar w:fldCharType="begin">
                <w:ffData>
                  <w:name w:val=""/>
                  <w:enabled/>
                  <w:calcOnExit w:val="0"/>
                  <w:checkBox>
                    <w:sizeAuto/>
                    <w:default w:val="0"/>
                  </w:checkBox>
                </w:ffData>
              </w:fldChar>
            </w:r>
            <w:r w:rsidR="0046216E" w:rsidRPr="0046216E">
              <w:rPr>
                <w:rFonts w:cs="Arial"/>
                <w:b w:val="0"/>
                <w:sz w:val="24"/>
              </w:rPr>
              <w:instrText xml:space="preserve"> FORMCHECKBOX </w:instrText>
            </w:r>
            <w:r w:rsidR="001445A1">
              <w:rPr>
                <w:rFonts w:cs="Arial"/>
                <w:b w:val="0"/>
                <w:sz w:val="24"/>
              </w:rPr>
            </w:r>
            <w:r w:rsidR="001445A1">
              <w:rPr>
                <w:rFonts w:cs="Arial"/>
                <w:b w:val="0"/>
                <w:sz w:val="24"/>
              </w:rPr>
              <w:fldChar w:fldCharType="separate"/>
            </w:r>
            <w:r w:rsidR="0046216E" w:rsidRPr="0046216E">
              <w:rPr>
                <w:rFonts w:cs="Arial"/>
                <w:b w:val="0"/>
                <w:sz w:val="24"/>
              </w:rPr>
              <w:fldChar w:fldCharType="end"/>
            </w:r>
          </w:p>
        </w:tc>
      </w:tr>
      <w:tr w:rsidR="002B4849" w:rsidRPr="00564DBA" w14:paraId="7A58371E" w14:textId="77777777" w:rsidTr="002714DF">
        <w:trPr>
          <w:trHeight w:val="432"/>
        </w:trPr>
        <w:tc>
          <w:tcPr>
            <w:tcW w:w="10786" w:type="dxa"/>
            <w:gridSpan w:val="2"/>
            <w:tcBorders>
              <w:top w:val="single" w:sz="4" w:space="0" w:color="auto"/>
              <w:left w:val="single" w:sz="4" w:space="0" w:color="auto"/>
              <w:bottom w:val="single" w:sz="4" w:space="0" w:color="auto"/>
              <w:right w:val="single" w:sz="4" w:space="0" w:color="auto"/>
            </w:tcBorders>
            <w:vAlign w:val="bottom"/>
          </w:tcPr>
          <w:p w14:paraId="0E363E34" w14:textId="77777777" w:rsidR="002B4849" w:rsidRDefault="002B4849" w:rsidP="002B4849">
            <w:pPr>
              <w:spacing w:before="120" w:after="120"/>
              <w:rPr>
                <w:sz w:val="24"/>
                <w:lang w:val="en-GB"/>
              </w:rPr>
            </w:pPr>
            <w:r>
              <w:rPr>
                <w:sz w:val="24"/>
                <w:lang w:val="en-GB"/>
              </w:rPr>
              <w:t xml:space="preserve">If no, please move on to the next question. </w:t>
            </w:r>
          </w:p>
          <w:p w14:paraId="0E875F1B" w14:textId="51FD1227" w:rsidR="002B4849" w:rsidRPr="0046216E" w:rsidRDefault="002B4849" w:rsidP="002B4849">
            <w:pPr>
              <w:pStyle w:val="FieldText"/>
              <w:spacing w:before="120" w:after="120"/>
              <w:rPr>
                <w:b w:val="0"/>
                <w:sz w:val="24"/>
                <w:szCs w:val="24"/>
                <w:lang w:val="en-GB"/>
              </w:rPr>
            </w:pPr>
            <w:r>
              <w:rPr>
                <w:b w:val="0"/>
                <w:sz w:val="24"/>
                <w:szCs w:val="24"/>
                <w:lang w:val="en-GB"/>
              </w:rPr>
              <w:t>If yes, p</w:t>
            </w:r>
            <w:r w:rsidRPr="0046216E">
              <w:rPr>
                <w:b w:val="0"/>
                <w:sz w:val="24"/>
                <w:szCs w:val="24"/>
                <w:lang w:val="en-GB"/>
              </w:rPr>
              <w:t>lease give</w:t>
            </w:r>
            <w:r>
              <w:rPr>
                <w:b w:val="0"/>
                <w:sz w:val="24"/>
                <w:szCs w:val="24"/>
                <w:lang w:val="en-GB"/>
              </w:rPr>
              <w:t xml:space="preserve"> us</w:t>
            </w:r>
            <w:r w:rsidRPr="0046216E">
              <w:rPr>
                <w:b w:val="0"/>
                <w:sz w:val="24"/>
                <w:szCs w:val="24"/>
                <w:lang w:val="en-GB"/>
              </w:rPr>
              <w:t xml:space="preserve"> details</w:t>
            </w:r>
            <w:r>
              <w:rPr>
                <w:b w:val="0"/>
                <w:sz w:val="24"/>
                <w:szCs w:val="24"/>
                <w:lang w:val="en-GB"/>
              </w:rPr>
              <w:t xml:space="preserve"> in the box</w:t>
            </w:r>
            <w:r w:rsidRPr="0046216E">
              <w:rPr>
                <w:b w:val="0"/>
                <w:sz w:val="24"/>
                <w:szCs w:val="24"/>
                <w:lang w:val="en-GB"/>
              </w:rPr>
              <w:t xml:space="preserve"> </w:t>
            </w:r>
            <w:r w:rsidRPr="00993800">
              <w:rPr>
                <w:b w:val="0"/>
                <w:sz w:val="24"/>
                <w:szCs w:val="24"/>
                <w:lang w:val="en-GB"/>
              </w:rPr>
              <w:t>below: (please include dates and name of authority)</w:t>
            </w:r>
          </w:p>
        </w:tc>
      </w:tr>
      <w:tr w:rsidR="002714DF" w:rsidRPr="00564DBA" w14:paraId="5072C0AF" w14:textId="77777777" w:rsidTr="002714DF">
        <w:trPr>
          <w:trHeight w:val="458"/>
        </w:trPr>
        <w:tc>
          <w:tcPr>
            <w:tcW w:w="6676" w:type="dxa"/>
            <w:tcBorders>
              <w:top w:val="single" w:sz="4" w:space="0" w:color="auto"/>
              <w:bottom w:val="single" w:sz="4" w:space="0" w:color="auto"/>
            </w:tcBorders>
            <w:vAlign w:val="bottom"/>
          </w:tcPr>
          <w:p w14:paraId="25476F76" w14:textId="77777777" w:rsidR="002714DF" w:rsidRPr="002714DF" w:rsidRDefault="002714DF" w:rsidP="00191440">
            <w:pPr>
              <w:pStyle w:val="FieldText"/>
              <w:spacing w:before="120" w:after="120"/>
              <w:rPr>
                <w:sz w:val="24"/>
                <w:szCs w:val="24"/>
                <w:lang w:val="en-GB"/>
              </w:rPr>
            </w:pPr>
            <w:bookmarkStart w:id="20" w:name="_Hlk10038090"/>
            <w:r w:rsidRPr="002714DF">
              <w:rPr>
                <w:sz w:val="24"/>
                <w:szCs w:val="24"/>
                <w:lang w:val="en-GB"/>
              </w:rPr>
              <w:t>Licensing authority</w:t>
            </w:r>
          </w:p>
        </w:tc>
        <w:tc>
          <w:tcPr>
            <w:tcW w:w="4110" w:type="dxa"/>
            <w:tcBorders>
              <w:top w:val="single" w:sz="4" w:space="0" w:color="auto"/>
              <w:bottom w:val="single" w:sz="4" w:space="0" w:color="auto"/>
            </w:tcBorders>
            <w:vAlign w:val="bottom"/>
          </w:tcPr>
          <w:p w14:paraId="408BDB8F" w14:textId="77777777" w:rsidR="002714DF" w:rsidRPr="002714DF" w:rsidRDefault="002714DF" w:rsidP="00191440">
            <w:pPr>
              <w:pStyle w:val="FieldText"/>
              <w:spacing w:before="120" w:after="120"/>
              <w:rPr>
                <w:sz w:val="24"/>
                <w:szCs w:val="24"/>
                <w:lang w:val="en-GB"/>
              </w:rPr>
            </w:pPr>
            <w:r w:rsidRPr="002714DF">
              <w:rPr>
                <w:sz w:val="24"/>
                <w:szCs w:val="24"/>
                <w:lang w:val="en-GB"/>
              </w:rPr>
              <w:t>Dates</w:t>
            </w:r>
          </w:p>
        </w:tc>
      </w:tr>
      <w:tr w:rsidR="002714DF" w:rsidRPr="00564DBA" w14:paraId="0D68C1C3" w14:textId="77777777" w:rsidTr="002714DF">
        <w:trPr>
          <w:trHeight w:val="432"/>
        </w:trPr>
        <w:tc>
          <w:tcPr>
            <w:tcW w:w="6676" w:type="dxa"/>
            <w:tcBorders>
              <w:top w:val="single" w:sz="4" w:space="0" w:color="auto"/>
              <w:left w:val="single" w:sz="4" w:space="0" w:color="auto"/>
              <w:bottom w:val="single" w:sz="4" w:space="0" w:color="auto"/>
              <w:right w:val="single" w:sz="4" w:space="0" w:color="auto"/>
            </w:tcBorders>
            <w:vAlign w:val="bottom"/>
          </w:tcPr>
          <w:p w14:paraId="5D56DB34" w14:textId="2D01C2C2" w:rsidR="00195A4A" w:rsidRDefault="00195A4A" w:rsidP="0046216E">
            <w:pPr>
              <w:pStyle w:val="FieldText"/>
              <w:spacing w:before="120" w:after="120"/>
              <w:rPr>
                <w:b w:val="0"/>
                <w:sz w:val="24"/>
                <w:szCs w:val="24"/>
                <w:lang w:val="en-GB"/>
              </w:rPr>
            </w:pPr>
          </w:p>
          <w:p w14:paraId="023BF558" w14:textId="513FDAA1" w:rsidR="00A8378B" w:rsidRDefault="00A8378B" w:rsidP="0046216E">
            <w:pPr>
              <w:pStyle w:val="FieldText"/>
              <w:spacing w:before="120" w:after="120"/>
              <w:rPr>
                <w:b w:val="0"/>
                <w:sz w:val="24"/>
                <w:szCs w:val="24"/>
                <w:lang w:val="en-GB"/>
              </w:rPr>
            </w:pPr>
          </w:p>
          <w:p w14:paraId="4C412F90" w14:textId="77777777" w:rsidR="00A8378B" w:rsidRDefault="00A8378B" w:rsidP="0046216E">
            <w:pPr>
              <w:pStyle w:val="FieldText"/>
              <w:spacing w:before="120" w:after="120"/>
              <w:rPr>
                <w:b w:val="0"/>
                <w:sz w:val="24"/>
                <w:szCs w:val="24"/>
                <w:lang w:val="en-GB"/>
              </w:rPr>
            </w:pPr>
          </w:p>
          <w:p w14:paraId="68244DBA" w14:textId="77777777" w:rsidR="002714DF" w:rsidRDefault="002714DF" w:rsidP="0046216E">
            <w:pPr>
              <w:pStyle w:val="FieldText"/>
              <w:spacing w:before="120" w:after="120"/>
              <w:rPr>
                <w:b w:val="0"/>
                <w:sz w:val="24"/>
                <w:szCs w:val="24"/>
                <w:lang w:val="en-GB"/>
              </w:rPr>
            </w:pPr>
          </w:p>
        </w:tc>
        <w:tc>
          <w:tcPr>
            <w:tcW w:w="4110" w:type="dxa"/>
            <w:tcBorders>
              <w:top w:val="single" w:sz="4" w:space="0" w:color="auto"/>
              <w:left w:val="single" w:sz="4" w:space="0" w:color="auto"/>
              <w:bottom w:val="single" w:sz="4" w:space="0" w:color="auto"/>
              <w:right w:val="single" w:sz="4" w:space="0" w:color="auto"/>
            </w:tcBorders>
            <w:vAlign w:val="bottom"/>
          </w:tcPr>
          <w:p w14:paraId="53C6D1BA" w14:textId="77777777" w:rsidR="002714DF" w:rsidRPr="0046216E" w:rsidRDefault="002714DF" w:rsidP="0046216E">
            <w:pPr>
              <w:pStyle w:val="FieldText"/>
              <w:spacing w:before="120" w:after="120"/>
              <w:rPr>
                <w:b w:val="0"/>
                <w:sz w:val="24"/>
                <w:szCs w:val="24"/>
                <w:lang w:val="en-GB"/>
              </w:rPr>
            </w:pPr>
          </w:p>
        </w:tc>
      </w:tr>
      <w:bookmarkEnd w:id="20"/>
    </w:tbl>
    <w:p w14:paraId="06DE0C9E" w14:textId="77777777" w:rsidR="00AA7C38" w:rsidRPr="00564DBA" w:rsidRDefault="00AA7C38">
      <w:pPr>
        <w:ind w:left="-1260"/>
        <w:rPr>
          <w:sz w:val="24"/>
          <w:lang w:val="en-GB"/>
        </w:rPr>
      </w:pPr>
    </w:p>
    <w:p w14:paraId="64DE8F3C" w14:textId="77777777" w:rsidR="00904CAD" w:rsidRDefault="00904CAD">
      <w:pPr>
        <w:rPr>
          <w:sz w:val="24"/>
          <w:lang w:val="en-GB"/>
        </w:rPr>
      </w:pPr>
      <w:r>
        <w:rPr>
          <w:sz w:val="24"/>
          <w:lang w:val="en-GB"/>
        </w:rPr>
        <w:br w:type="page"/>
      </w:r>
    </w:p>
    <w:p w14:paraId="4929D952" w14:textId="77777777" w:rsidR="00D04E8D" w:rsidRDefault="00D04E8D">
      <w:pPr>
        <w:rPr>
          <w:sz w:val="24"/>
          <w:lang w:val="en-G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3828"/>
        <w:gridCol w:w="2409"/>
      </w:tblGrid>
      <w:tr w:rsidR="00921428" w:rsidRPr="00564DBA" w14:paraId="1913F087" w14:textId="77777777" w:rsidTr="002714DF">
        <w:trPr>
          <w:trHeight w:hRule="exact" w:val="305"/>
        </w:trPr>
        <w:tc>
          <w:tcPr>
            <w:tcW w:w="10786" w:type="dxa"/>
            <w:gridSpan w:val="3"/>
            <w:shd w:val="clear" w:color="auto" w:fill="000000"/>
            <w:vAlign w:val="center"/>
          </w:tcPr>
          <w:p w14:paraId="6EC5106C" w14:textId="00C166CC" w:rsidR="00921428" w:rsidRPr="00564DBA" w:rsidRDefault="00921428">
            <w:pPr>
              <w:pStyle w:val="Heading3"/>
              <w:jc w:val="left"/>
              <w:rPr>
                <w:sz w:val="28"/>
                <w:lang w:val="en-GB"/>
              </w:rPr>
            </w:pPr>
            <w:r w:rsidRPr="00564DBA">
              <w:rPr>
                <w:sz w:val="28"/>
                <w:lang w:val="en-GB"/>
              </w:rPr>
              <w:t xml:space="preserve">Section </w:t>
            </w:r>
            <w:r w:rsidR="005A3AAC">
              <w:rPr>
                <w:sz w:val="28"/>
                <w:lang w:val="en-GB"/>
              </w:rPr>
              <w:t>10:</w:t>
            </w:r>
            <w:r w:rsidRPr="00564DBA">
              <w:rPr>
                <w:sz w:val="28"/>
                <w:lang w:val="en-GB"/>
              </w:rPr>
              <w:t xml:space="preserve"> Previous </w:t>
            </w:r>
            <w:r w:rsidR="00A34AFC">
              <w:rPr>
                <w:sz w:val="28"/>
                <w:lang w:val="en-GB"/>
              </w:rPr>
              <w:t>c</w:t>
            </w:r>
            <w:r w:rsidRPr="00564DBA">
              <w:rPr>
                <w:sz w:val="28"/>
                <w:lang w:val="en-GB"/>
              </w:rPr>
              <w:t>onvictions</w:t>
            </w:r>
          </w:p>
        </w:tc>
      </w:tr>
      <w:tr w:rsidR="00921428" w:rsidRPr="00564DBA" w14:paraId="0B17AD50" w14:textId="77777777" w:rsidTr="002714DF">
        <w:trPr>
          <w:trHeight w:val="388"/>
        </w:trPr>
        <w:tc>
          <w:tcPr>
            <w:tcW w:w="10786" w:type="dxa"/>
            <w:gridSpan w:val="3"/>
            <w:vAlign w:val="bottom"/>
          </w:tcPr>
          <w:p w14:paraId="736859DA" w14:textId="24677EDF" w:rsidR="00833E55" w:rsidRPr="0052200F" w:rsidRDefault="00833E55" w:rsidP="00833E55">
            <w:pPr>
              <w:spacing w:before="120" w:after="120"/>
              <w:rPr>
                <w:rFonts w:cs="Arial"/>
                <w:color w:val="FF0000"/>
                <w:sz w:val="24"/>
              </w:rPr>
            </w:pPr>
            <w:r w:rsidRPr="00833E55">
              <w:rPr>
                <w:rFonts w:cs="Arial"/>
                <w:sz w:val="24"/>
              </w:rPr>
              <w:t xml:space="preserve">All crimes and offences must be declared, including any convictions </w:t>
            </w:r>
            <w:r w:rsidR="00A52142">
              <w:rPr>
                <w:rFonts w:cs="Arial"/>
                <w:sz w:val="24"/>
              </w:rPr>
              <w:t>or cautions</w:t>
            </w:r>
            <w:r w:rsidR="00A52142" w:rsidRPr="000769F6">
              <w:rPr>
                <w:rFonts w:cs="Arial"/>
                <w:sz w:val="24"/>
              </w:rPr>
              <w:t xml:space="preserve"> </w:t>
            </w:r>
            <w:r w:rsidRPr="00833E55">
              <w:rPr>
                <w:rFonts w:cs="Arial"/>
                <w:sz w:val="24"/>
              </w:rPr>
              <w:t>which are spent in terms of the Rehabilitation of Offenders Act 1974, unless they are ‘protected’ convictions</w:t>
            </w:r>
            <w:r w:rsidR="00A52142">
              <w:rPr>
                <w:rFonts w:cs="Arial"/>
                <w:sz w:val="24"/>
              </w:rPr>
              <w:t xml:space="preserve"> or cautions</w:t>
            </w:r>
            <w:r w:rsidRPr="00833E55">
              <w:rPr>
                <w:rFonts w:cs="Arial"/>
                <w:sz w:val="24"/>
              </w:rPr>
              <w:t xml:space="preserve">. For more information on this, please see the guidance at </w:t>
            </w:r>
            <w:hyperlink r:id="rId34" w:history="1">
              <w:r w:rsidRPr="001E5A5B">
                <w:rPr>
                  <w:rStyle w:val="Hyperlink"/>
                  <w:rFonts w:cs="Arial"/>
                  <w:sz w:val="24"/>
                </w:rPr>
                <w:t>www.whitehorsedc.gov.uk/taxis-and-private-hire/useful-documents/</w:t>
              </w:r>
            </w:hyperlink>
            <w:r w:rsidRPr="00833E55">
              <w:rPr>
                <w:rFonts w:cs="Arial"/>
                <w:sz w:val="24"/>
              </w:rPr>
              <w:t>. If you have any ‘protected’ convictions</w:t>
            </w:r>
            <w:r w:rsidR="00A52142">
              <w:rPr>
                <w:rFonts w:cs="Arial"/>
                <w:sz w:val="24"/>
              </w:rPr>
              <w:t xml:space="preserve"> or cautions</w:t>
            </w:r>
            <w:r w:rsidRPr="00833E55">
              <w:rPr>
                <w:rFonts w:cs="Arial"/>
                <w:sz w:val="24"/>
              </w:rPr>
              <w:t xml:space="preserve">, these should not be included below. </w:t>
            </w:r>
          </w:p>
          <w:p w14:paraId="054BF59D" w14:textId="77777777" w:rsidR="00833E55" w:rsidRPr="007B3544" w:rsidRDefault="00833E55" w:rsidP="00833E55">
            <w:pPr>
              <w:spacing w:before="120" w:after="120"/>
              <w:rPr>
                <w:sz w:val="24"/>
                <w:lang w:val="en-GB"/>
              </w:rPr>
            </w:pPr>
            <w:r w:rsidRPr="007B3544">
              <w:rPr>
                <w:sz w:val="24"/>
                <w:lang w:val="en-GB"/>
              </w:rPr>
              <w:t>Please answer all questions:</w:t>
            </w:r>
          </w:p>
          <w:p w14:paraId="4E1A2D6D" w14:textId="77777777" w:rsidR="00833E55" w:rsidRPr="007B3544" w:rsidRDefault="00833E55" w:rsidP="00833E55">
            <w:pPr>
              <w:spacing w:before="120" w:after="120"/>
              <w:rPr>
                <w:sz w:val="24"/>
                <w:lang w:val="en-GB"/>
              </w:rPr>
            </w:pPr>
            <w:r w:rsidRPr="007B3544">
              <w:rPr>
                <w:sz w:val="24"/>
                <w:lang w:val="en-GB"/>
              </w:rPr>
              <w:t xml:space="preserve">Have you </w:t>
            </w:r>
            <w:r w:rsidRPr="007B3544">
              <w:rPr>
                <w:b/>
                <w:bCs/>
                <w:sz w:val="24"/>
                <w:lang w:val="en-GB"/>
              </w:rPr>
              <w:t>EVER</w:t>
            </w:r>
            <w:r w:rsidRPr="007B3544">
              <w:rPr>
                <w:sz w:val="24"/>
                <w:lang w:val="en-GB"/>
              </w:rPr>
              <w:t xml:space="preserve"> received a conviction?</w:t>
            </w:r>
            <w:r w:rsidRPr="007B3544">
              <w:rPr>
                <w:sz w:val="24"/>
                <w:lang w:val="en-GB"/>
              </w:rPr>
              <w:tab/>
            </w:r>
            <w:r w:rsidRPr="007B3544">
              <w:rPr>
                <w:sz w:val="24"/>
                <w:lang w:val="en-GB"/>
              </w:rPr>
              <w:tab/>
            </w:r>
            <w:r w:rsidRPr="007B3544">
              <w:rPr>
                <w:sz w:val="24"/>
                <w:lang w:val="en-GB"/>
              </w:rPr>
              <w:tab/>
            </w:r>
            <w:r w:rsidRPr="007B3544">
              <w:rPr>
                <w:sz w:val="24"/>
                <w:lang w:val="en-GB"/>
              </w:rPr>
              <w:tab/>
            </w:r>
            <w:r w:rsidRPr="007B3544">
              <w:rPr>
                <w:sz w:val="24"/>
                <w:lang w:val="en-GB"/>
              </w:rPr>
              <w:tab/>
            </w:r>
            <w:r w:rsidRPr="007B3544">
              <w:rPr>
                <w:sz w:val="24"/>
                <w:lang w:val="en-GB"/>
              </w:rPr>
              <w:tab/>
            </w:r>
            <w:r w:rsidRPr="007B3544">
              <w:rPr>
                <w:sz w:val="24"/>
                <w:lang w:val="en-GB"/>
              </w:rPr>
              <w:tab/>
              <w:t xml:space="preserve">Yes </w:t>
            </w:r>
            <w:r w:rsidRPr="007B3544">
              <w:rPr>
                <w:rFonts w:cs="Arial"/>
                <w:sz w:val="24"/>
              </w:rPr>
              <w:fldChar w:fldCharType="begin">
                <w:ffData>
                  <w:name w:val=""/>
                  <w:enabled/>
                  <w:calcOnExit w:val="0"/>
                  <w:checkBox>
                    <w:sizeAuto/>
                    <w:default w:val="0"/>
                  </w:checkBox>
                </w:ffData>
              </w:fldChar>
            </w:r>
            <w:r w:rsidRPr="007B3544">
              <w:rPr>
                <w:rFonts w:cs="Arial"/>
                <w:sz w:val="24"/>
              </w:rPr>
              <w:instrText xml:space="preserve"> FORMCHECKBOX </w:instrText>
            </w:r>
            <w:r w:rsidR="001445A1">
              <w:rPr>
                <w:rFonts w:cs="Arial"/>
                <w:sz w:val="24"/>
              </w:rPr>
            </w:r>
            <w:r w:rsidR="001445A1">
              <w:rPr>
                <w:rFonts w:cs="Arial"/>
                <w:sz w:val="24"/>
              </w:rPr>
              <w:fldChar w:fldCharType="separate"/>
            </w:r>
            <w:r w:rsidRPr="007B3544">
              <w:rPr>
                <w:rFonts w:cs="Arial"/>
                <w:sz w:val="24"/>
              </w:rPr>
              <w:fldChar w:fldCharType="end"/>
            </w:r>
            <w:r w:rsidRPr="007B3544">
              <w:rPr>
                <w:rFonts w:cs="Arial"/>
                <w:sz w:val="24"/>
              </w:rPr>
              <w:t xml:space="preserve">  </w:t>
            </w:r>
            <w:r w:rsidRPr="007B3544">
              <w:rPr>
                <w:sz w:val="24"/>
                <w:lang w:val="en-GB"/>
              </w:rPr>
              <w:t xml:space="preserve">No </w:t>
            </w:r>
            <w:r w:rsidRPr="007B3544">
              <w:rPr>
                <w:sz w:val="24"/>
              </w:rPr>
              <w:t xml:space="preserve"> </w:t>
            </w:r>
            <w:r w:rsidRPr="007B3544">
              <w:rPr>
                <w:rFonts w:cs="Arial"/>
                <w:sz w:val="24"/>
              </w:rPr>
              <w:fldChar w:fldCharType="begin">
                <w:ffData>
                  <w:name w:val=""/>
                  <w:enabled/>
                  <w:calcOnExit w:val="0"/>
                  <w:checkBox>
                    <w:sizeAuto/>
                    <w:default w:val="0"/>
                  </w:checkBox>
                </w:ffData>
              </w:fldChar>
            </w:r>
            <w:r w:rsidRPr="007B3544">
              <w:rPr>
                <w:rFonts w:cs="Arial"/>
                <w:sz w:val="24"/>
              </w:rPr>
              <w:instrText xml:space="preserve"> FORMCHECKBOX </w:instrText>
            </w:r>
            <w:r w:rsidR="001445A1">
              <w:rPr>
                <w:rFonts w:cs="Arial"/>
                <w:sz w:val="24"/>
              </w:rPr>
            </w:r>
            <w:r w:rsidR="001445A1">
              <w:rPr>
                <w:rFonts w:cs="Arial"/>
                <w:sz w:val="24"/>
              </w:rPr>
              <w:fldChar w:fldCharType="separate"/>
            </w:r>
            <w:r w:rsidRPr="007B3544">
              <w:rPr>
                <w:rFonts w:cs="Arial"/>
                <w:sz w:val="24"/>
              </w:rPr>
              <w:fldChar w:fldCharType="end"/>
            </w:r>
          </w:p>
          <w:p w14:paraId="5D4D7A93" w14:textId="77777777" w:rsidR="00833E55" w:rsidRPr="007B3544" w:rsidRDefault="00833E55" w:rsidP="00833E55">
            <w:pPr>
              <w:spacing w:before="120" w:after="120"/>
              <w:rPr>
                <w:sz w:val="24"/>
                <w:lang w:val="en-GB"/>
              </w:rPr>
            </w:pPr>
            <w:r w:rsidRPr="007B3544">
              <w:rPr>
                <w:sz w:val="24"/>
                <w:lang w:val="en-GB"/>
              </w:rPr>
              <w:t xml:space="preserve">Have you </w:t>
            </w:r>
            <w:r w:rsidRPr="007B3544">
              <w:rPr>
                <w:b/>
                <w:bCs/>
                <w:sz w:val="24"/>
                <w:lang w:val="en-GB"/>
              </w:rPr>
              <w:t>EVER</w:t>
            </w:r>
            <w:r w:rsidRPr="007B3544">
              <w:rPr>
                <w:sz w:val="24"/>
                <w:lang w:val="en-GB"/>
              </w:rPr>
              <w:t xml:space="preserve"> received a caution?</w:t>
            </w:r>
            <w:r w:rsidRPr="007B3544">
              <w:rPr>
                <w:sz w:val="24"/>
                <w:lang w:val="en-GB"/>
              </w:rPr>
              <w:tab/>
            </w:r>
            <w:r w:rsidRPr="007B3544">
              <w:rPr>
                <w:sz w:val="24"/>
                <w:lang w:val="en-GB"/>
              </w:rPr>
              <w:tab/>
            </w:r>
            <w:r w:rsidRPr="007B3544">
              <w:rPr>
                <w:sz w:val="24"/>
                <w:lang w:val="en-GB"/>
              </w:rPr>
              <w:tab/>
            </w:r>
            <w:r w:rsidRPr="007B3544">
              <w:rPr>
                <w:sz w:val="24"/>
                <w:lang w:val="en-GB"/>
              </w:rPr>
              <w:tab/>
            </w:r>
            <w:r w:rsidRPr="007B3544">
              <w:rPr>
                <w:sz w:val="24"/>
                <w:lang w:val="en-GB"/>
              </w:rPr>
              <w:tab/>
            </w:r>
            <w:r w:rsidRPr="007B3544">
              <w:rPr>
                <w:sz w:val="24"/>
                <w:lang w:val="en-GB"/>
              </w:rPr>
              <w:tab/>
            </w:r>
            <w:r w:rsidRPr="007B3544">
              <w:rPr>
                <w:sz w:val="24"/>
                <w:lang w:val="en-GB"/>
              </w:rPr>
              <w:tab/>
              <w:t xml:space="preserve">Yes </w:t>
            </w:r>
            <w:r w:rsidRPr="007B3544">
              <w:rPr>
                <w:rFonts w:cs="Arial"/>
                <w:sz w:val="24"/>
              </w:rPr>
              <w:fldChar w:fldCharType="begin">
                <w:ffData>
                  <w:name w:val=""/>
                  <w:enabled/>
                  <w:calcOnExit w:val="0"/>
                  <w:checkBox>
                    <w:sizeAuto/>
                    <w:default w:val="0"/>
                  </w:checkBox>
                </w:ffData>
              </w:fldChar>
            </w:r>
            <w:r w:rsidRPr="007B3544">
              <w:rPr>
                <w:rFonts w:cs="Arial"/>
                <w:sz w:val="24"/>
              </w:rPr>
              <w:instrText xml:space="preserve"> FORMCHECKBOX </w:instrText>
            </w:r>
            <w:r w:rsidR="001445A1">
              <w:rPr>
                <w:rFonts w:cs="Arial"/>
                <w:sz w:val="24"/>
              </w:rPr>
            </w:r>
            <w:r w:rsidR="001445A1">
              <w:rPr>
                <w:rFonts w:cs="Arial"/>
                <w:sz w:val="24"/>
              </w:rPr>
              <w:fldChar w:fldCharType="separate"/>
            </w:r>
            <w:r w:rsidRPr="007B3544">
              <w:rPr>
                <w:rFonts w:cs="Arial"/>
                <w:sz w:val="24"/>
              </w:rPr>
              <w:fldChar w:fldCharType="end"/>
            </w:r>
            <w:r w:rsidRPr="007B3544">
              <w:rPr>
                <w:rFonts w:cs="Arial"/>
                <w:sz w:val="24"/>
              </w:rPr>
              <w:t xml:space="preserve">  </w:t>
            </w:r>
            <w:r w:rsidRPr="007B3544">
              <w:rPr>
                <w:sz w:val="24"/>
                <w:lang w:val="en-GB"/>
              </w:rPr>
              <w:t xml:space="preserve">No </w:t>
            </w:r>
            <w:r w:rsidRPr="007B3544">
              <w:rPr>
                <w:sz w:val="24"/>
              </w:rPr>
              <w:t xml:space="preserve"> </w:t>
            </w:r>
            <w:r w:rsidRPr="007B3544">
              <w:rPr>
                <w:rFonts w:cs="Arial"/>
                <w:sz w:val="24"/>
              </w:rPr>
              <w:fldChar w:fldCharType="begin">
                <w:ffData>
                  <w:name w:val=""/>
                  <w:enabled/>
                  <w:calcOnExit w:val="0"/>
                  <w:checkBox>
                    <w:sizeAuto/>
                    <w:default w:val="0"/>
                  </w:checkBox>
                </w:ffData>
              </w:fldChar>
            </w:r>
            <w:r w:rsidRPr="007B3544">
              <w:rPr>
                <w:rFonts w:cs="Arial"/>
                <w:sz w:val="24"/>
              </w:rPr>
              <w:instrText xml:space="preserve"> FORMCHECKBOX </w:instrText>
            </w:r>
            <w:r w:rsidR="001445A1">
              <w:rPr>
                <w:rFonts w:cs="Arial"/>
                <w:sz w:val="24"/>
              </w:rPr>
            </w:r>
            <w:r w:rsidR="001445A1">
              <w:rPr>
                <w:rFonts w:cs="Arial"/>
                <w:sz w:val="24"/>
              </w:rPr>
              <w:fldChar w:fldCharType="separate"/>
            </w:r>
            <w:r w:rsidRPr="007B3544">
              <w:rPr>
                <w:rFonts w:cs="Arial"/>
                <w:sz w:val="24"/>
              </w:rPr>
              <w:fldChar w:fldCharType="end"/>
            </w:r>
          </w:p>
          <w:p w14:paraId="00643A4A" w14:textId="77777777" w:rsidR="00833E55" w:rsidRPr="007B3544" w:rsidRDefault="00833E55" w:rsidP="00833E55">
            <w:pPr>
              <w:spacing w:before="120" w:after="120"/>
              <w:rPr>
                <w:sz w:val="24"/>
                <w:lang w:val="en-GB"/>
              </w:rPr>
            </w:pPr>
            <w:r w:rsidRPr="007B3544">
              <w:rPr>
                <w:sz w:val="24"/>
                <w:lang w:val="en-GB"/>
              </w:rPr>
              <w:t xml:space="preserve">Have you </w:t>
            </w:r>
            <w:r w:rsidRPr="007B3544">
              <w:rPr>
                <w:b/>
                <w:bCs/>
                <w:sz w:val="24"/>
                <w:lang w:val="en-GB"/>
              </w:rPr>
              <w:t>EVER</w:t>
            </w:r>
            <w:r w:rsidRPr="007B3544">
              <w:rPr>
                <w:sz w:val="24"/>
                <w:lang w:val="en-GB"/>
              </w:rPr>
              <w:t xml:space="preserve"> received a fixed penalty or points on your DVLA licence?</w:t>
            </w:r>
            <w:r w:rsidRPr="007B3544">
              <w:rPr>
                <w:sz w:val="24"/>
                <w:lang w:val="en-GB"/>
              </w:rPr>
              <w:tab/>
            </w:r>
            <w:r w:rsidRPr="007B3544">
              <w:rPr>
                <w:sz w:val="24"/>
                <w:lang w:val="en-GB"/>
              </w:rPr>
              <w:tab/>
              <w:t xml:space="preserve">Yes </w:t>
            </w:r>
            <w:r w:rsidRPr="007B3544">
              <w:rPr>
                <w:rFonts w:cs="Arial"/>
                <w:sz w:val="24"/>
              </w:rPr>
              <w:fldChar w:fldCharType="begin">
                <w:ffData>
                  <w:name w:val=""/>
                  <w:enabled/>
                  <w:calcOnExit w:val="0"/>
                  <w:checkBox>
                    <w:sizeAuto/>
                    <w:default w:val="0"/>
                  </w:checkBox>
                </w:ffData>
              </w:fldChar>
            </w:r>
            <w:r w:rsidRPr="007B3544">
              <w:rPr>
                <w:rFonts w:cs="Arial"/>
                <w:sz w:val="24"/>
              </w:rPr>
              <w:instrText xml:space="preserve"> FORMCHECKBOX </w:instrText>
            </w:r>
            <w:r w:rsidR="001445A1">
              <w:rPr>
                <w:rFonts w:cs="Arial"/>
                <w:sz w:val="24"/>
              </w:rPr>
            </w:r>
            <w:r w:rsidR="001445A1">
              <w:rPr>
                <w:rFonts w:cs="Arial"/>
                <w:sz w:val="24"/>
              </w:rPr>
              <w:fldChar w:fldCharType="separate"/>
            </w:r>
            <w:r w:rsidRPr="007B3544">
              <w:rPr>
                <w:rFonts w:cs="Arial"/>
                <w:sz w:val="24"/>
              </w:rPr>
              <w:fldChar w:fldCharType="end"/>
            </w:r>
            <w:r w:rsidRPr="007B3544">
              <w:rPr>
                <w:rFonts w:cs="Arial"/>
                <w:sz w:val="24"/>
              </w:rPr>
              <w:t xml:space="preserve">  </w:t>
            </w:r>
            <w:r w:rsidRPr="007B3544">
              <w:rPr>
                <w:sz w:val="24"/>
                <w:lang w:val="en-GB"/>
              </w:rPr>
              <w:t xml:space="preserve">No </w:t>
            </w:r>
            <w:r w:rsidRPr="007B3544">
              <w:rPr>
                <w:sz w:val="24"/>
              </w:rPr>
              <w:t xml:space="preserve"> </w:t>
            </w:r>
            <w:r w:rsidRPr="007B3544">
              <w:rPr>
                <w:rFonts w:cs="Arial"/>
                <w:sz w:val="24"/>
              </w:rPr>
              <w:fldChar w:fldCharType="begin">
                <w:ffData>
                  <w:name w:val=""/>
                  <w:enabled/>
                  <w:calcOnExit w:val="0"/>
                  <w:checkBox>
                    <w:sizeAuto/>
                    <w:default w:val="0"/>
                  </w:checkBox>
                </w:ffData>
              </w:fldChar>
            </w:r>
            <w:r w:rsidRPr="007B3544">
              <w:rPr>
                <w:rFonts w:cs="Arial"/>
                <w:sz w:val="24"/>
              </w:rPr>
              <w:instrText xml:space="preserve"> FORMCHECKBOX </w:instrText>
            </w:r>
            <w:r w:rsidR="001445A1">
              <w:rPr>
                <w:rFonts w:cs="Arial"/>
                <w:sz w:val="24"/>
              </w:rPr>
            </w:r>
            <w:r w:rsidR="001445A1">
              <w:rPr>
                <w:rFonts w:cs="Arial"/>
                <w:sz w:val="24"/>
              </w:rPr>
              <w:fldChar w:fldCharType="separate"/>
            </w:r>
            <w:r w:rsidRPr="007B3544">
              <w:rPr>
                <w:rFonts w:cs="Arial"/>
                <w:sz w:val="24"/>
              </w:rPr>
              <w:fldChar w:fldCharType="end"/>
            </w:r>
          </w:p>
          <w:p w14:paraId="201CD70A" w14:textId="77777777" w:rsidR="00833E55" w:rsidRPr="00364290" w:rsidRDefault="00833E55" w:rsidP="00833E55">
            <w:pPr>
              <w:spacing w:before="120" w:after="120"/>
              <w:rPr>
                <w:rFonts w:cs="Arial"/>
                <w:sz w:val="24"/>
              </w:rPr>
            </w:pPr>
            <w:r w:rsidRPr="00364290">
              <w:rPr>
                <w:rFonts w:cs="Arial"/>
                <w:sz w:val="24"/>
              </w:rPr>
              <w:t xml:space="preserve">Have you </w:t>
            </w:r>
            <w:r w:rsidRPr="00364290">
              <w:rPr>
                <w:rFonts w:cs="Arial"/>
                <w:b/>
                <w:bCs/>
                <w:sz w:val="24"/>
              </w:rPr>
              <w:t>EVER</w:t>
            </w:r>
            <w:r w:rsidRPr="00364290">
              <w:rPr>
                <w:rFonts w:cs="Arial"/>
                <w:sz w:val="24"/>
              </w:rPr>
              <w:t xml:space="preserve"> received any other type of sanction issued by police or a court?</w:t>
            </w:r>
            <w:r w:rsidRPr="00364290">
              <w:rPr>
                <w:rFonts w:cs="Arial"/>
                <w:sz w:val="24"/>
              </w:rPr>
              <w:tab/>
            </w:r>
            <w:r w:rsidRPr="00364290">
              <w:rPr>
                <w:sz w:val="24"/>
                <w:lang w:val="en-GB"/>
              </w:rPr>
              <w:t xml:space="preserve">Yes </w:t>
            </w:r>
            <w:r w:rsidRPr="00364290">
              <w:rPr>
                <w:rFonts w:cs="Arial"/>
                <w:sz w:val="24"/>
              </w:rPr>
              <w:fldChar w:fldCharType="begin">
                <w:ffData>
                  <w:name w:val=""/>
                  <w:enabled/>
                  <w:calcOnExit w:val="0"/>
                  <w:checkBox>
                    <w:sizeAuto/>
                    <w:default w:val="0"/>
                  </w:checkBox>
                </w:ffData>
              </w:fldChar>
            </w:r>
            <w:r w:rsidRPr="00364290">
              <w:rPr>
                <w:rFonts w:cs="Arial"/>
                <w:sz w:val="24"/>
              </w:rPr>
              <w:instrText xml:space="preserve"> FORMCHECKBOX </w:instrText>
            </w:r>
            <w:r w:rsidR="001445A1">
              <w:rPr>
                <w:rFonts w:cs="Arial"/>
                <w:sz w:val="24"/>
              </w:rPr>
            </w:r>
            <w:r w:rsidR="001445A1">
              <w:rPr>
                <w:rFonts w:cs="Arial"/>
                <w:sz w:val="24"/>
              </w:rPr>
              <w:fldChar w:fldCharType="separate"/>
            </w:r>
            <w:r w:rsidRPr="00364290">
              <w:rPr>
                <w:rFonts w:cs="Arial"/>
                <w:sz w:val="24"/>
              </w:rPr>
              <w:fldChar w:fldCharType="end"/>
            </w:r>
            <w:r w:rsidRPr="00364290">
              <w:rPr>
                <w:rFonts w:cs="Arial"/>
                <w:sz w:val="24"/>
              </w:rPr>
              <w:t xml:space="preserve">  </w:t>
            </w:r>
            <w:r w:rsidRPr="00364290">
              <w:rPr>
                <w:sz w:val="24"/>
                <w:lang w:val="en-GB"/>
              </w:rPr>
              <w:t xml:space="preserve">No </w:t>
            </w:r>
            <w:r w:rsidRPr="00364290">
              <w:rPr>
                <w:sz w:val="24"/>
              </w:rPr>
              <w:t xml:space="preserve"> </w:t>
            </w:r>
            <w:r w:rsidRPr="00364290">
              <w:rPr>
                <w:rFonts w:cs="Arial"/>
                <w:sz w:val="24"/>
              </w:rPr>
              <w:fldChar w:fldCharType="begin">
                <w:ffData>
                  <w:name w:val=""/>
                  <w:enabled/>
                  <w:calcOnExit w:val="0"/>
                  <w:checkBox>
                    <w:sizeAuto/>
                    <w:default w:val="0"/>
                  </w:checkBox>
                </w:ffData>
              </w:fldChar>
            </w:r>
            <w:r w:rsidRPr="00364290">
              <w:rPr>
                <w:rFonts w:cs="Arial"/>
                <w:sz w:val="24"/>
              </w:rPr>
              <w:instrText xml:space="preserve"> FORMCHECKBOX </w:instrText>
            </w:r>
            <w:r w:rsidR="001445A1">
              <w:rPr>
                <w:rFonts w:cs="Arial"/>
                <w:sz w:val="24"/>
              </w:rPr>
            </w:r>
            <w:r w:rsidR="001445A1">
              <w:rPr>
                <w:rFonts w:cs="Arial"/>
                <w:sz w:val="24"/>
              </w:rPr>
              <w:fldChar w:fldCharType="separate"/>
            </w:r>
            <w:r w:rsidRPr="00364290">
              <w:rPr>
                <w:rFonts w:cs="Arial"/>
                <w:sz w:val="24"/>
              </w:rPr>
              <w:fldChar w:fldCharType="end"/>
            </w:r>
          </w:p>
          <w:p w14:paraId="0D727048" w14:textId="77777777" w:rsidR="00833E55" w:rsidRPr="00364290" w:rsidRDefault="00833E55" w:rsidP="00833E55">
            <w:pPr>
              <w:spacing w:before="120" w:after="240"/>
              <w:rPr>
                <w:rFonts w:cs="Arial"/>
                <w:sz w:val="24"/>
              </w:rPr>
            </w:pPr>
            <w:r w:rsidRPr="00364290">
              <w:rPr>
                <w:rFonts w:cs="Arial"/>
                <w:sz w:val="24"/>
              </w:rPr>
              <w:t xml:space="preserve">Are you under investigation or waiting to attend court in respect of any offence? </w:t>
            </w:r>
            <w:r w:rsidRPr="00364290">
              <w:rPr>
                <w:rFonts w:cs="Arial"/>
                <w:sz w:val="24"/>
              </w:rPr>
              <w:tab/>
            </w:r>
            <w:r w:rsidRPr="00364290">
              <w:rPr>
                <w:sz w:val="24"/>
                <w:lang w:val="en-GB"/>
              </w:rPr>
              <w:t xml:space="preserve">Yes </w:t>
            </w:r>
            <w:r w:rsidRPr="00364290">
              <w:rPr>
                <w:rFonts w:cs="Arial"/>
                <w:sz w:val="24"/>
              </w:rPr>
              <w:fldChar w:fldCharType="begin">
                <w:ffData>
                  <w:name w:val=""/>
                  <w:enabled/>
                  <w:calcOnExit w:val="0"/>
                  <w:checkBox>
                    <w:sizeAuto/>
                    <w:default w:val="0"/>
                  </w:checkBox>
                </w:ffData>
              </w:fldChar>
            </w:r>
            <w:r w:rsidRPr="00364290">
              <w:rPr>
                <w:rFonts w:cs="Arial"/>
                <w:sz w:val="24"/>
              </w:rPr>
              <w:instrText xml:space="preserve"> FORMCHECKBOX </w:instrText>
            </w:r>
            <w:r w:rsidR="001445A1">
              <w:rPr>
                <w:rFonts w:cs="Arial"/>
                <w:sz w:val="24"/>
              </w:rPr>
            </w:r>
            <w:r w:rsidR="001445A1">
              <w:rPr>
                <w:rFonts w:cs="Arial"/>
                <w:sz w:val="24"/>
              </w:rPr>
              <w:fldChar w:fldCharType="separate"/>
            </w:r>
            <w:r w:rsidRPr="00364290">
              <w:rPr>
                <w:rFonts w:cs="Arial"/>
                <w:sz w:val="24"/>
              </w:rPr>
              <w:fldChar w:fldCharType="end"/>
            </w:r>
            <w:r w:rsidRPr="00364290">
              <w:rPr>
                <w:rFonts w:cs="Arial"/>
                <w:sz w:val="24"/>
              </w:rPr>
              <w:t xml:space="preserve">  </w:t>
            </w:r>
            <w:r w:rsidRPr="00364290">
              <w:rPr>
                <w:sz w:val="24"/>
                <w:lang w:val="en-GB"/>
              </w:rPr>
              <w:t xml:space="preserve">No </w:t>
            </w:r>
            <w:r w:rsidRPr="00364290">
              <w:rPr>
                <w:sz w:val="24"/>
              </w:rPr>
              <w:t xml:space="preserve"> </w:t>
            </w:r>
            <w:r w:rsidRPr="00364290">
              <w:rPr>
                <w:rFonts w:cs="Arial"/>
                <w:sz w:val="24"/>
              </w:rPr>
              <w:fldChar w:fldCharType="begin">
                <w:ffData>
                  <w:name w:val=""/>
                  <w:enabled/>
                  <w:calcOnExit w:val="0"/>
                  <w:checkBox>
                    <w:sizeAuto/>
                    <w:default w:val="0"/>
                  </w:checkBox>
                </w:ffData>
              </w:fldChar>
            </w:r>
            <w:r w:rsidRPr="00364290">
              <w:rPr>
                <w:rFonts w:cs="Arial"/>
                <w:sz w:val="24"/>
              </w:rPr>
              <w:instrText xml:space="preserve"> FORMCHECKBOX </w:instrText>
            </w:r>
            <w:r w:rsidR="001445A1">
              <w:rPr>
                <w:rFonts w:cs="Arial"/>
                <w:sz w:val="24"/>
              </w:rPr>
            </w:r>
            <w:r w:rsidR="001445A1">
              <w:rPr>
                <w:rFonts w:cs="Arial"/>
                <w:sz w:val="24"/>
              </w:rPr>
              <w:fldChar w:fldCharType="separate"/>
            </w:r>
            <w:r w:rsidRPr="00364290">
              <w:rPr>
                <w:rFonts w:cs="Arial"/>
                <w:sz w:val="24"/>
              </w:rPr>
              <w:fldChar w:fldCharType="end"/>
            </w:r>
          </w:p>
          <w:p w14:paraId="7A4A2D41" w14:textId="70D3B83C" w:rsidR="00833E55" w:rsidRPr="00833E55" w:rsidRDefault="00833E55" w:rsidP="00833E55">
            <w:pPr>
              <w:spacing w:before="120" w:after="240"/>
              <w:rPr>
                <w:rFonts w:cs="Arial"/>
                <w:sz w:val="24"/>
                <w:lang w:val="en-GB"/>
              </w:rPr>
            </w:pPr>
            <w:r w:rsidRPr="00364290">
              <w:rPr>
                <w:sz w:val="24"/>
              </w:rPr>
              <w:t xml:space="preserve">If you have </w:t>
            </w:r>
            <w:r w:rsidRPr="00833E55">
              <w:rPr>
                <w:sz w:val="24"/>
              </w:rPr>
              <w:t xml:space="preserve">answered yes to any of the above questions, you </w:t>
            </w:r>
            <w:r w:rsidRPr="00833E55">
              <w:rPr>
                <w:b/>
                <w:bCs/>
                <w:sz w:val="24"/>
              </w:rPr>
              <w:t>MUST</w:t>
            </w:r>
            <w:r w:rsidRPr="00833E55">
              <w:rPr>
                <w:sz w:val="24"/>
              </w:rPr>
              <w:t xml:space="preserve"> give full details in the section below. Other than any ‘protected’ convictions</w:t>
            </w:r>
            <w:r w:rsidR="00A52142">
              <w:rPr>
                <w:rFonts w:cs="Arial"/>
                <w:sz w:val="24"/>
              </w:rPr>
              <w:t xml:space="preserve"> or cautions</w:t>
            </w:r>
            <w:r w:rsidRPr="00833E55">
              <w:rPr>
                <w:sz w:val="24"/>
              </w:rPr>
              <w:t xml:space="preserve">, you must list </w:t>
            </w:r>
            <w:r w:rsidRPr="00833E55">
              <w:rPr>
                <w:b/>
                <w:bCs/>
                <w:sz w:val="24"/>
              </w:rPr>
              <w:t>ALL</w:t>
            </w:r>
            <w:r w:rsidRPr="00833E55">
              <w:rPr>
                <w:sz w:val="24"/>
              </w:rPr>
              <w:t xml:space="preserve"> convictions, cautions, fixed penalties, etc., regardless of whether they were from a long time ago or if you think the council are already aware of it. If you do not remember all the details, give as much information as you can. Please continue onto a separate sheet if there is not enough room.</w:t>
            </w:r>
          </w:p>
          <w:p w14:paraId="0AB7122C" w14:textId="77777777" w:rsidR="00833E55" w:rsidRPr="00833E55" w:rsidRDefault="00833E55" w:rsidP="00833E55">
            <w:pPr>
              <w:spacing w:before="120" w:after="240"/>
              <w:rPr>
                <w:rFonts w:ascii="Calibri" w:hAnsi="Calibri" w:cs="Calibri"/>
                <w:sz w:val="24"/>
              </w:rPr>
            </w:pPr>
            <w:r w:rsidRPr="00833E55">
              <w:rPr>
                <w:sz w:val="24"/>
              </w:rPr>
              <w:t>Please be aware you may be committing an offence if you fail to include all your history in this section. If the council subsequently becomes aware of information that has not been disclosed in your application, consideration will be given to prosecution and refusal of a licence.</w:t>
            </w:r>
          </w:p>
          <w:p w14:paraId="24667EB5" w14:textId="7FABDF0B" w:rsidR="009C0519" w:rsidRPr="009C0519" w:rsidRDefault="00AA7FFA" w:rsidP="00DA6DA6">
            <w:pPr>
              <w:spacing w:before="120" w:after="240"/>
              <w:rPr>
                <w:b/>
                <w:bCs/>
                <w:iCs/>
                <w:sz w:val="24"/>
                <w:lang w:val="en-GB"/>
              </w:rPr>
            </w:pPr>
            <w:r>
              <w:rPr>
                <w:sz w:val="24"/>
                <w:lang w:val="en-GB"/>
              </w:rPr>
              <w:t xml:space="preserve">If </w:t>
            </w:r>
            <w:r w:rsidR="00894315">
              <w:rPr>
                <w:sz w:val="24"/>
                <w:lang w:val="en-GB"/>
              </w:rPr>
              <w:t xml:space="preserve">you have answered </w:t>
            </w:r>
            <w:r>
              <w:rPr>
                <w:sz w:val="24"/>
                <w:lang w:val="en-GB"/>
              </w:rPr>
              <w:t>no</w:t>
            </w:r>
            <w:r w:rsidR="00894315">
              <w:rPr>
                <w:sz w:val="24"/>
                <w:lang w:val="en-GB"/>
              </w:rPr>
              <w:t xml:space="preserve"> to all the above questions</w:t>
            </w:r>
            <w:r>
              <w:rPr>
                <w:sz w:val="24"/>
                <w:lang w:val="en-GB"/>
              </w:rPr>
              <w:t>, please move on to the next question.</w:t>
            </w:r>
          </w:p>
        </w:tc>
      </w:tr>
      <w:tr w:rsidR="00D021C9" w:rsidRPr="00564DBA" w14:paraId="6A809BC1" w14:textId="77777777" w:rsidTr="002714DF">
        <w:trPr>
          <w:trHeight w:val="388"/>
        </w:trPr>
        <w:tc>
          <w:tcPr>
            <w:tcW w:w="4549" w:type="dxa"/>
            <w:vAlign w:val="bottom"/>
          </w:tcPr>
          <w:p w14:paraId="26609B73" w14:textId="77777777" w:rsidR="00D021C9" w:rsidRPr="00E729AF" w:rsidRDefault="00D021C9" w:rsidP="00D021C9">
            <w:pPr>
              <w:spacing w:before="120" w:after="120"/>
              <w:rPr>
                <w:b/>
                <w:sz w:val="24"/>
                <w:lang w:val="en-GB"/>
              </w:rPr>
            </w:pPr>
            <w:r w:rsidRPr="00E729AF">
              <w:rPr>
                <w:b/>
                <w:sz w:val="24"/>
                <w:lang w:val="en-GB"/>
              </w:rPr>
              <w:t>Offence</w:t>
            </w:r>
          </w:p>
        </w:tc>
        <w:tc>
          <w:tcPr>
            <w:tcW w:w="3828" w:type="dxa"/>
            <w:vAlign w:val="bottom"/>
          </w:tcPr>
          <w:p w14:paraId="633845E5" w14:textId="77777777" w:rsidR="00D021C9" w:rsidRPr="00E729AF" w:rsidRDefault="00D021C9" w:rsidP="00D021C9">
            <w:pPr>
              <w:spacing w:before="120" w:after="120"/>
              <w:rPr>
                <w:b/>
                <w:sz w:val="24"/>
                <w:lang w:val="en-GB"/>
              </w:rPr>
            </w:pPr>
            <w:r w:rsidRPr="00E729AF">
              <w:rPr>
                <w:b/>
                <w:sz w:val="24"/>
                <w:lang w:val="en-GB"/>
              </w:rPr>
              <w:t>Sentence</w:t>
            </w:r>
          </w:p>
        </w:tc>
        <w:tc>
          <w:tcPr>
            <w:tcW w:w="2409" w:type="dxa"/>
            <w:vAlign w:val="bottom"/>
          </w:tcPr>
          <w:p w14:paraId="00DE4819" w14:textId="77777777" w:rsidR="00D021C9" w:rsidRPr="00E729AF" w:rsidRDefault="00D021C9" w:rsidP="00D021C9">
            <w:pPr>
              <w:spacing w:before="120" w:after="120"/>
              <w:rPr>
                <w:b/>
                <w:sz w:val="24"/>
                <w:lang w:val="en-GB"/>
              </w:rPr>
            </w:pPr>
            <w:r w:rsidRPr="00E729AF">
              <w:rPr>
                <w:b/>
                <w:sz w:val="24"/>
                <w:lang w:val="en-GB"/>
              </w:rPr>
              <w:t>Date of conviction or offence</w:t>
            </w:r>
          </w:p>
        </w:tc>
      </w:tr>
      <w:tr w:rsidR="00D021C9" w:rsidRPr="00564DBA" w14:paraId="2504C59F" w14:textId="77777777" w:rsidTr="002714DF">
        <w:trPr>
          <w:trHeight w:val="388"/>
        </w:trPr>
        <w:tc>
          <w:tcPr>
            <w:tcW w:w="4549" w:type="dxa"/>
            <w:vAlign w:val="bottom"/>
          </w:tcPr>
          <w:p w14:paraId="62E42F8D" w14:textId="77777777" w:rsidR="00D021C9" w:rsidRPr="00E729AF" w:rsidRDefault="00D021C9" w:rsidP="00D021C9">
            <w:pPr>
              <w:spacing w:before="120" w:after="120"/>
              <w:rPr>
                <w:sz w:val="24"/>
                <w:lang w:val="en-GB"/>
              </w:rPr>
            </w:pPr>
          </w:p>
        </w:tc>
        <w:tc>
          <w:tcPr>
            <w:tcW w:w="3828" w:type="dxa"/>
            <w:vAlign w:val="bottom"/>
          </w:tcPr>
          <w:p w14:paraId="670123DD" w14:textId="77777777" w:rsidR="00D021C9" w:rsidRPr="00E729AF" w:rsidRDefault="00D021C9" w:rsidP="00D021C9">
            <w:pPr>
              <w:spacing w:before="120" w:after="120"/>
              <w:rPr>
                <w:sz w:val="24"/>
                <w:lang w:val="en-GB"/>
              </w:rPr>
            </w:pPr>
          </w:p>
        </w:tc>
        <w:tc>
          <w:tcPr>
            <w:tcW w:w="2409" w:type="dxa"/>
            <w:vAlign w:val="bottom"/>
          </w:tcPr>
          <w:p w14:paraId="31C9C7DA" w14:textId="77777777" w:rsidR="00D021C9" w:rsidRPr="00E729AF" w:rsidRDefault="00D021C9" w:rsidP="00D021C9">
            <w:pPr>
              <w:spacing w:before="120" w:after="120"/>
              <w:rPr>
                <w:sz w:val="24"/>
                <w:lang w:val="en-GB"/>
              </w:rPr>
            </w:pPr>
          </w:p>
        </w:tc>
      </w:tr>
      <w:tr w:rsidR="00D021C9" w:rsidRPr="00564DBA" w14:paraId="0D40D4D5" w14:textId="77777777" w:rsidTr="002714DF">
        <w:trPr>
          <w:trHeight w:val="388"/>
        </w:trPr>
        <w:tc>
          <w:tcPr>
            <w:tcW w:w="4549" w:type="dxa"/>
            <w:vAlign w:val="bottom"/>
          </w:tcPr>
          <w:p w14:paraId="431E2CEB" w14:textId="77777777" w:rsidR="00D021C9" w:rsidRPr="00E729AF" w:rsidRDefault="00D021C9" w:rsidP="00D021C9">
            <w:pPr>
              <w:spacing w:before="120" w:after="120"/>
              <w:rPr>
                <w:sz w:val="24"/>
                <w:lang w:val="en-GB"/>
              </w:rPr>
            </w:pPr>
          </w:p>
        </w:tc>
        <w:tc>
          <w:tcPr>
            <w:tcW w:w="3828" w:type="dxa"/>
            <w:vAlign w:val="bottom"/>
          </w:tcPr>
          <w:p w14:paraId="77AE0A23" w14:textId="77777777" w:rsidR="00D021C9" w:rsidRPr="00E729AF" w:rsidRDefault="00D021C9" w:rsidP="00D021C9">
            <w:pPr>
              <w:spacing w:before="120" w:after="120"/>
              <w:rPr>
                <w:sz w:val="24"/>
                <w:lang w:val="en-GB"/>
              </w:rPr>
            </w:pPr>
          </w:p>
        </w:tc>
        <w:tc>
          <w:tcPr>
            <w:tcW w:w="2409" w:type="dxa"/>
            <w:vAlign w:val="bottom"/>
          </w:tcPr>
          <w:p w14:paraId="6AC7C797" w14:textId="77777777" w:rsidR="00D021C9" w:rsidRPr="00E729AF" w:rsidRDefault="00D021C9" w:rsidP="00D021C9">
            <w:pPr>
              <w:spacing w:before="120" w:after="120"/>
              <w:rPr>
                <w:sz w:val="24"/>
                <w:lang w:val="en-GB"/>
              </w:rPr>
            </w:pPr>
          </w:p>
        </w:tc>
      </w:tr>
      <w:tr w:rsidR="00D021C9" w:rsidRPr="00564DBA" w14:paraId="7F3693C1" w14:textId="77777777" w:rsidTr="002714DF">
        <w:trPr>
          <w:trHeight w:val="388"/>
        </w:trPr>
        <w:tc>
          <w:tcPr>
            <w:tcW w:w="4549" w:type="dxa"/>
            <w:vAlign w:val="bottom"/>
          </w:tcPr>
          <w:p w14:paraId="0B31B54A" w14:textId="77777777" w:rsidR="00D021C9" w:rsidRPr="00E729AF" w:rsidRDefault="00D021C9" w:rsidP="00D021C9">
            <w:pPr>
              <w:spacing w:before="120" w:after="120"/>
              <w:rPr>
                <w:sz w:val="24"/>
                <w:lang w:val="en-GB"/>
              </w:rPr>
            </w:pPr>
          </w:p>
        </w:tc>
        <w:tc>
          <w:tcPr>
            <w:tcW w:w="3828" w:type="dxa"/>
            <w:vAlign w:val="bottom"/>
          </w:tcPr>
          <w:p w14:paraId="0D049D6B" w14:textId="77777777" w:rsidR="00D021C9" w:rsidRPr="00E729AF" w:rsidRDefault="00D021C9" w:rsidP="00D021C9">
            <w:pPr>
              <w:spacing w:before="120" w:after="120"/>
              <w:rPr>
                <w:sz w:val="24"/>
                <w:lang w:val="en-GB"/>
              </w:rPr>
            </w:pPr>
          </w:p>
        </w:tc>
        <w:tc>
          <w:tcPr>
            <w:tcW w:w="2409" w:type="dxa"/>
            <w:vAlign w:val="bottom"/>
          </w:tcPr>
          <w:p w14:paraId="0517DAEE" w14:textId="77777777" w:rsidR="00D021C9" w:rsidRPr="00E729AF" w:rsidRDefault="00D021C9" w:rsidP="00D021C9">
            <w:pPr>
              <w:spacing w:before="120" w:after="120"/>
              <w:rPr>
                <w:sz w:val="24"/>
                <w:lang w:val="en-GB"/>
              </w:rPr>
            </w:pPr>
          </w:p>
        </w:tc>
      </w:tr>
      <w:tr w:rsidR="00DA6DA6" w:rsidRPr="00564DBA" w14:paraId="6990E661" w14:textId="77777777" w:rsidTr="002714DF">
        <w:trPr>
          <w:trHeight w:val="388"/>
        </w:trPr>
        <w:tc>
          <w:tcPr>
            <w:tcW w:w="4549" w:type="dxa"/>
            <w:vAlign w:val="bottom"/>
          </w:tcPr>
          <w:p w14:paraId="2EFF0C9B" w14:textId="77777777" w:rsidR="00DA6DA6" w:rsidRPr="00E729AF" w:rsidRDefault="00DA6DA6" w:rsidP="00D021C9">
            <w:pPr>
              <w:spacing w:before="120" w:after="120"/>
              <w:rPr>
                <w:sz w:val="24"/>
                <w:lang w:val="en-GB"/>
              </w:rPr>
            </w:pPr>
          </w:p>
        </w:tc>
        <w:tc>
          <w:tcPr>
            <w:tcW w:w="3828" w:type="dxa"/>
            <w:vAlign w:val="bottom"/>
          </w:tcPr>
          <w:p w14:paraId="09937060" w14:textId="77777777" w:rsidR="00DA6DA6" w:rsidRPr="00E729AF" w:rsidRDefault="00DA6DA6" w:rsidP="00D021C9">
            <w:pPr>
              <w:spacing w:before="120" w:after="120"/>
              <w:rPr>
                <w:sz w:val="24"/>
                <w:lang w:val="en-GB"/>
              </w:rPr>
            </w:pPr>
          </w:p>
        </w:tc>
        <w:tc>
          <w:tcPr>
            <w:tcW w:w="2409" w:type="dxa"/>
            <w:vAlign w:val="bottom"/>
          </w:tcPr>
          <w:p w14:paraId="784AD316" w14:textId="77777777" w:rsidR="00DA6DA6" w:rsidRPr="00E729AF" w:rsidRDefault="00DA6DA6" w:rsidP="00D021C9">
            <w:pPr>
              <w:spacing w:before="120" w:after="120"/>
              <w:rPr>
                <w:sz w:val="24"/>
                <w:lang w:val="en-GB"/>
              </w:rPr>
            </w:pPr>
          </w:p>
        </w:tc>
      </w:tr>
      <w:tr w:rsidR="004E3E9F" w:rsidRPr="00564DBA" w14:paraId="22A8843F" w14:textId="77777777" w:rsidTr="002714DF">
        <w:trPr>
          <w:trHeight w:val="388"/>
        </w:trPr>
        <w:tc>
          <w:tcPr>
            <w:tcW w:w="4549" w:type="dxa"/>
            <w:vAlign w:val="bottom"/>
          </w:tcPr>
          <w:p w14:paraId="49A348B2" w14:textId="77777777" w:rsidR="004E3E9F" w:rsidRPr="00E729AF" w:rsidRDefault="004E3E9F" w:rsidP="00D021C9">
            <w:pPr>
              <w:spacing w:before="120" w:after="120"/>
              <w:rPr>
                <w:sz w:val="24"/>
                <w:lang w:val="en-GB"/>
              </w:rPr>
            </w:pPr>
          </w:p>
        </w:tc>
        <w:tc>
          <w:tcPr>
            <w:tcW w:w="3828" w:type="dxa"/>
            <w:vAlign w:val="bottom"/>
          </w:tcPr>
          <w:p w14:paraId="1828BD0B" w14:textId="77777777" w:rsidR="004E3E9F" w:rsidRPr="00E729AF" w:rsidRDefault="004E3E9F" w:rsidP="00D021C9">
            <w:pPr>
              <w:spacing w:before="120" w:after="120"/>
              <w:rPr>
                <w:sz w:val="24"/>
                <w:lang w:val="en-GB"/>
              </w:rPr>
            </w:pPr>
          </w:p>
        </w:tc>
        <w:tc>
          <w:tcPr>
            <w:tcW w:w="2409" w:type="dxa"/>
            <w:vAlign w:val="bottom"/>
          </w:tcPr>
          <w:p w14:paraId="6DE91A72" w14:textId="77777777" w:rsidR="004E3E9F" w:rsidRPr="00E729AF" w:rsidRDefault="004E3E9F" w:rsidP="00D021C9">
            <w:pPr>
              <w:spacing w:before="120" w:after="120"/>
              <w:rPr>
                <w:sz w:val="24"/>
                <w:lang w:val="en-GB"/>
              </w:rPr>
            </w:pPr>
          </w:p>
        </w:tc>
      </w:tr>
    </w:tbl>
    <w:p w14:paraId="2F774630" w14:textId="49AB0C92" w:rsidR="00AA7FFA" w:rsidRDefault="00AA7FFA">
      <w:pPr>
        <w:rPr>
          <w:sz w:val="16"/>
          <w:szCs w:val="20"/>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6"/>
      </w:tblGrid>
      <w:tr w:rsidR="00B64074" w:rsidRPr="00564DBA" w14:paraId="672CF2DA" w14:textId="77777777" w:rsidTr="00C956BA">
        <w:trPr>
          <w:trHeight w:hRule="exact" w:val="305"/>
        </w:trPr>
        <w:tc>
          <w:tcPr>
            <w:tcW w:w="10786" w:type="dxa"/>
            <w:shd w:val="clear" w:color="auto" w:fill="000000"/>
            <w:vAlign w:val="center"/>
          </w:tcPr>
          <w:p w14:paraId="74D9EB83" w14:textId="77777777" w:rsidR="00B64074" w:rsidRPr="00564DBA" w:rsidRDefault="00B64074" w:rsidP="00C956BA">
            <w:pPr>
              <w:pStyle w:val="Heading3"/>
              <w:jc w:val="left"/>
              <w:rPr>
                <w:sz w:val="28"/>
                <w:lang w:val="en-GB"/>
              </w:rPr>
            </w:pPr>
            <w:r>
              <w:rPr>
                <w:sz w:val="24"/>
                <w:lang w:val="en-GB"/>
              </w:rPr>
              <w:br w:type="page"/>
            </w:r>
            <w:r w:rsidRPr="00564DBA">
              <w:rPr>
                <w:sz w:val="28"/>
                <w:lang w:val="en-GB"/>
              </w:rPr>
              <w:t xml:space="preserve">Section </w:t>
            </w:r>
            <w:r>
              <w:rPr>
                <w:sz w:val="28"/>
                <w:lang w:val="en-GB"/>
              </w:rPr>
              <w:t>11</w:t>
            </w:r>
            <w:r w:rsidRPr="00564DBA">
              <w:rPr>
                <w:sz w:val="28"/>
                <w:lang w:val="en-GB"/>
              </w:rPr>
              <w:t xml:space="preserve">: </w:t>
            </w:r>
            <w:r>
              <w:rPr>
                <w:sz w:val="28"/>
                <w:lang w:val="en-GB"/>
              </w:rPr>
              <w:t>Residence outside of the UK</w:t>
            </w:r>
          </w:p>
        </w:tc>
      </w:tr>
      <w:tr w:rsidR="00B64074" w:rsidRPr="00564DBA" w14:paraId="30B37700" w14:textId="77777777" w:rsidTr="00C956BA">
        <w:trPr>
          <w:trHeight w:val="1344"/>
        </w:trPr>
        <w:tc>
          <w:tcPr>
            <w:tcW w:w="10786" w:type="dxa"/>
            <w:vAlign w:val="bottom"/>
          </w:tcPr>
          <w:p w14:paraId="426D958C" w14:textId="77777777" w:rsidR="00B64074" w:rsidRDefault="00B64074" w:rsidP="00C956BA">
            <w:pPr>
              <w:spacing w:before="120" w:after="120"/>
              <w:rPr>
                <w:sz w:val="24"/>
                <w:lang w:val="en-GB"/>
              </w:rPr>
            </w:pPr>
            <w:r>
              <w:rPr>
                <w:sz w:val="24"/>
                <w:lang w:val="en-GB"/>
              </w:rPr>
              <w:t xml:space="preserve">Have you EVER lived outside the UK? </w:t>
            </w:r>
            <w:r>
              <w:rPr>
                <w:sz w:val="24"/>
                <w:lang w:val="en-GB"/>
              </w:rPr>
              <w:tab/>
            </w:r>
            <w:r>
              <w:rPr>
                <w:sz w:val="24"/>
                <w:lang w:val="en-GB"/>
              </w:rPr>
              <w:tab/>
              <w:t xml:space="preserve">Yes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1445A1">
              <w:rPr>
                <w:rFonts w:cs="Arial"/>
                <w:sz w:val="24"/>
              </w:rPr>
            </w:r>
            <w:r w:rsidR="001445A1">
              <w:rPr>
                <w:rFonts w:cs="Arial"/>
                <w:sz w:val="24"/>
              </w:rPr>
              <w:fldChar w:fldCharType="separate"/>
            </w:r>
            <w:r>
              <w:rPr>
                <w:rFonts w:cs="Arial"/>
                <w:sz w:val="24"/>
              </w:rPr>
              <w:fldChar w:fldCharType="end"/>
            </w:r>
            <w:r>
              <w:rPr>
                <w:rFonts w:cs="Arial"/>
                <w:sz w:val="24"/>
              </w:rPr>
              <w:t xml:space="preserve"> </w:t>
            </w:r>
            <w:r>
              <w:rPr>
                <w:rFonts w:cs="Arial"/>
                <w:sz w:val="24"/>
              </w:rPr>
              <w:tab/>
            </w:r>
            <w:r>
              <w:rPr>
                <w:sz w:val="24"/>
                <w:lang w:val="en-GB"/>
              </w:rPr>
              <w:t>No</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1445A1">
              <w:rPr>
                <w:rFonts w:cs="Arial"/>
                <w:sz w:val="24"/>
              </w:rPr>
            </w:r>
            <w:r w:rsidR="001445A1">
              <w:rPr>
                <w:rFonts w:cs="Arial"/>
                <w:sz w:val="24"/>
              </w:rPr>
              <w:fldChar w:fldCharType="separate"/>
            </w:r>
            <w:r>
              <w:rPr>
                <w:rFonts w:cs="Arial"/>
                <w:sz w:val="24"/>
              </w:rPr>
              <w:fldChar w:fldCharType="end"/>
            </w:r>
          </w:p>
          <w:p w14:paraId="010EFB79" w14:textId="77777777" w:rsidR="00B64074" w:rsidRDefault="00B64074" w:rsidP="00C956BA">
            <w:pPr>
              <w:spacing w:before="120" w:after="120"/>
              <w:rPr>
                <w:sz w:val="24"/>
                <w:lang w:val="en-GB"/>
              </w:rPr>
            </w:pPr>
            <w:r>
              <w:rPr>
                <w:sz w:val="24"/>
                <w:lang w:val="en-GB"/>
              </w:rPr>
              <w:t xml:space="preserve">If YES, was this for longer than 3 months? </w:t>
            </w:r>
            <w:r>
              <w:rPr>
                <w:sz w:val="24"/>
                <w:lang w:val="en-GB"/>
              </w:rPr>
              <w:tab/>
              <w:t xml:space="preserve">Yes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1445A1">
              <w:rPr>
                <w:rFonts w:cs="Arial"/>
                <w:sz w:val="24"/>
              </w:rPr>
            </w:r>
            <w:r w:rsidR="001445A1">
              <w:rPr>
                <w:rFonts w:cs="Arial"/>
                <w:sz w:val="24"/>
              </w:rPr>
              <w:fldChar w:fldCharType="separate"/>
            </w:r>
            <w:r>
              <w:rPr>
                <w:rFonts w:cs="Arial"/>
                <w:sz w:val="24"/>
              </w:rPr>
              <w:fldChar w:fldCharType="end"/>
            </w:r>
            <w:r>
              <w:rPr>
                <w:rFonts w:cs="Arial"/>
                <w:sz w:val="24"/>
              </w:rPr>
              <w:t xml:space="preserve"> </w:t>
            </w:r>
            <w:r>
              <w:rPr>
                <w:rFonts w:cs="Arial"/>
                <w:sz w:val="24"/>
              </w:rPr>
              <w:tab/>
            </w:r>
            <w:r>
              <w:rPr>
                <w:sz w:val="24"/>
                <w:lang w:val="en-GB"/>
              </w:rPr>
              <w:t>No</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1445A1">
              <w:rPr>
                <w:rFonts w:cs="Arial"/>
                <w:sz w:val="24"/>
              </w:rPr>
            </w:r>
            <w:r w:rsidR="001445A1">
              <w:rPr>
                <w:rFonts w:cs="Arial"/>
                <w:sz w:val="24"/>
              </w:rPr>
              <w:fldChar w:fldCharType="separate"/>
            </w:r>
            <w:r>
              <w:rPr>
                <w:rFonts w:cs="Arial"/>
                <w:sz w:val="24"/>
              </w:rPr>
              <w:fldChar w:fldCharType="end"/>
            </w:r>
          </w:p>
          <w:p w14:paraId="36D1FBBE" w14:textId="77777777" w:rsidR="00B64074" w:rsidRPr="00306540" w:rsidRDefault="00B64074" w:rsidP="00C956BA">
            <w:pPr>
              <w:spacing w:before="120" w:after="120"/>
              <w:rPr>
                <w:b/>
                <w:sz w:val="24"/>
                <w:lang w:val="en-GB"/>
              </w:rPr>
            </w:pPr>
            <w:r>
              <w:rPr>
                <w:sz w:val="24"/>
                <w:lang w:val="en-GB"/>
              </w:rPr>
              <w:t xml:space="preserve">If YES, please give full details below including countries and dates: </w:t>
            </w:r>
          </w:p>
        </w:tc>
      </w:tr>
      <w:tr w:rsidR="00B64074" w:rsidRPr="00564DBA" w14:paraId="2363C4B0" w14:textId="77777777" w:rsidTr="00C956BA">
        <w:trPr>
          <w:trHeight w:val="388"/>
        </w:trPr>
        <w:tc>
          <w:tcPr>
            <w:tcW w:w="10786" w:type="dxa"/>
            <w:vAlign w:val="bottom"/>
          </w:tcPr>
          <w:p w14:paraId="6FE90B2C" w14:textId="77777777" w:rsidR="00B64074" w:rsidRDefault="00B64074" w:rsidP="00C956BA">
            <w:pPr>
              <w:pStyle w:val="FieldText"/>
              <w:spacing w:before="120"/>
              <w:rPr>
                <w:b w:val="0"/>
                <w:sz w:val="24"/>
                <w:lang w:val="en-GB"/>
              </w:rPr>
            </w:pPr>
          </w:p>
          <w:p w14:paraId="46196FB3" w14:textId="77777777" w:rsidR="00B64074" w:rsidRDefault="00B64074" w:rsidP="00C956BA">
            <w:pPr>
              <w:pStyle w:val="FieldText"/>
              <w:spacing w:before="120"/>
              <w:rPr>
                <w:b w:val="0"/>
                <w:sz w:val="24"/>
                <w:lang w:val="en-GB"/>
              </w:rPr>
            </w:pPr>
          </w:p>
          <w:p w14:paraId="6C58BD51" w14:textId="77777777" w:rsidR="00B64074" w:rsidRPr="00564DBA" w:rsidRDefault="00B64074" w:rsidP="00C956BA">
            <w:pPr>
              <w:pStyle w:val="FieldText"/>
              <w:spacing w:before="120"/>
              <w:rPr>
                <w:b w:val="0"/>
                <w:sz w:val="24"/>
                <w:lang w:val="en-GB"/>
              </w:rPr>
            </w:pPr>
          </w:p>
        </w:tc>
      </w:tr>
    </w:tbl>
    <w:p w14:paraId="420E06B2" w14:textId="2F23A359" w:rsidR="00B64074" w:rsidRDefault="00B64074">
      <w:pPr>
        <w:rPr>
          <w:sz w:val="16"/>
          <w:szCs w:val="20"/>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6"/>
      </w:tblGrid>
      <w:tr w:rsidR="00EE270A" w:rsidRPr="00564DBA" w14:paraId="1B06D134" w14:textId="77777777" w:rsidTr="00267F25">
        <w:trPr>
          <w:trHeight w:hRule="exact" w:val="340"/>
        </w:trPr>
        <w:tc>
          <w:tcPr>
            <w:tcW w:w="10786" w:type="dxa"/>
            <w:tcBorders>
              <w:bottom w:val="single" w:sz="4" w:space="0" w:color="auto"/>
            </w:tcBorders>
            <w:shd w:val="clear" w:color="auto" w:fill="000000"/>
            <w:vAlign w:val="center"/>
          </w:tcPr>
          <w:p w14:paraId="5A7A25BE" w14:textId="2AF9CE4C" w:rsidR="00EE270A" w:rsidRPr="00564DBA" w:rsidRDefault="00EE270A" w:rsidP="00492627">
            <w:pPr>
              <w:pStyle w:val="Heading3"/>
              <w:jc w:val="left"/>
              <w:rPr>
                <w:sz w:val="28"/>
                <w:lang w:val="en-GB"/>
              </w:rPr>
            </w:pPr>
            <w:r>
              <w:rPr>
                <w:sz w:val="28"/>
                <w:lang w:val="en-GB"/>
              </w:rPr>
              <w:lastRenderedPageBreak/>
              <w:t xml:space="preserve">Section </w:t>
            </w:r>
            <w:r w:rsidR="00A8378B">
              <w:rPr>
                <w:sz w:val="28"/>
                <w:lang w:val="en-GB"/>
              </w:rPr>
              <w:t>1</w:t>
            </w:r>
            <w:r w:rsidR="00B64074">
              <w:rPr>
                <w:sz w:val="28"/>
                <w:lang w:val="en-GB"/>
              </w:rPr>
              <w:t>2</w:t>
            </w:r>
            <w:r>
              <w:rPr>
                <w:sz w:val="28"/>
                <w:lang w:val="en-GB"/>
              </w:rPr>
              <w:t xml:space="preserve">: </w:t>
            </w:r>
            <w:r w:rsidRPr="00564DBA">
              <w:rPr>
                <w:sz w:val="28"/>
                <w:lang w:val="en-GB"/>
              </w:rPr>
              <w:t>Disclosure and Barring Service</w:t>
            </w:r>
          </w:p>
        </w:tc>
      </w:tr>
      <w:tr w:rsidR="00EE270A" w:rsidRPr="00564DBA" w14:paraId="3C8A7B16" w14:textId="77777777" w:rsidTr="00267F25">
        <w:trPr>
          <w:trHeight w:val="432"/>
        </w:trPr>
        <w:tc>
          <w:tcPr>
            <w:tcW w:w="10786" w:type="dxa"/>
            <w:vAlign w:val="bottom"/>
          </w:tcPr>
          <w:p w14:paraId="6F946FEF" w14:textId="77777777" w:rsidR="00E729AF" w:rsidRDefault="001445A1" w:rsidP="002D79CE">
            <w:pPr>
              <w:spacing w:before="120" w:after="120"/>
              <w:rPr>
                <w:rFonts w:cs="Arial"/>
                <w:sz w:val="24"/>
              </w:rPr>
            </w:pPr>
            <w:hyperlink r:id="rId35" w:history="1">
              <w:r w:rsidR="00E729AF" w:rsidRPr="002D79CE">
                <w:rPr>
                  <w:rStyle w:val="Hyperlink"/>
                  <w:rFonts w:cs="Arial"/>
                  <w:sz w:val="24"/>
                </w:rPr>
                <w:t>https://www.gov.uk/government/publications/dbs-privacy-policies</w:t>
              </w:r>
            </w:hyperlink>
            <w:r w:rsidR="00E729AF" w:rsidRPr="002D79CE">
              <w:rPr>
                <w:rFonts w:cs="Arial"/>
                <w:sz w:val="24"/>
              </w:rPr>
              <w:t xml:space="preserve"> </w:t>
            </w:r>
          </w:p>
          <w:p w14:paraId="2C971EEF" w14:textId="17246C46" w:rsidR="00EE270A" w:rsidRPr="00E729AF" w:rsidRDefault="00E729AF" w:rsidP="002D79CE">
            <w:pPr>
              <w:spacing w:before="120" w:after="120"/>
              <w:rPr>
                <w:sz w:val="24"/>
                <w:lang w:val="en-GB"/>
              </w:rPr>
            </w:pPr>
            <w:r w:rsidRPr="00E729AF">
              <w:rPr>
                <w:rFonts w:cs="Arial"/>
                <w:sz w:val="24"/>
              </w:rPr>
              <w:t xml:space="preserve">Please tick the box to </w:t>
            </w:r>
            <w:r w:rsidR="002D79CE" w:rsidRPr="00E729AF">
              <w:rPr>
                <w:rFonts w:cs="Arial"/>
                <w:sz w:val="24"/>
              </w:rPr>
              <w:t xml:space="preserve">confirm that </w:t>
            </w:r>
            <w:r w:rsidRPr="00E729AF">
              <w:rPr>
                <w:rFonts w:cs="Arial"/>
                <w:sz w:val="24"/>
              </w:rPr>
              <w:t xml:space="preserve">you </w:t>
            </w:r>
            <w:r w:rsidR="002D79CE" w:rsidRPr="00E729AF">
              <w:rPr>
                <w:rFonts w:cs="Arial"/>
                <w:sz w:val="24"/>
              </w:rPr>
              <w:t xml:space="preserve">have read the Enhanced Check Privacy Policy at </w:t>
            </w:r>
            <w:r w:rsidRPr="00E729AF">
              <w:rPr>
                <w:rFonts w:cs="Arial"/>
                <w:sz w:val="24"/>
              </w:rPr>
              <w:t xml:space="preserve">the above link </w:t>
            </w:r>
            <w:r w:rsidR="002D79CE" w:rsidRPr="00E729AF">
              <w:rPr>
                <w:rFonts w:cs="Arial"/>
                <w:sz w:val="24"/>
              </w:rPr>
              <w:t xml:space="preserve">and </w:t>
            </w:r>
            <w:r w:rsidRPr="00E729AF">
              <w:rPr>
                <w:rFonts w:cs="Arial"/>
                <w:sz w:val="24"/>
              </w:rPr>
              <w:t xml:space="preserve">that you </w:t>
            </w:r>
            <w:r w:rsidR="002D79CE" w:rsidRPr="00E729AF">
              <w:rPr>
                <w:rFonts w:cs="Arial"/>
                <w:sz w:val="24"/>
              </w:rPr>
              <w:t xml:space="preserve">understand how the DBS will process </w:t>
            </w:r>
            <w:r w:rsidRPr="00E729AF">
              <w:rPr>
                <w:rFonts w:cs="Arial"/>
                <w:sz w:val="24"/>
              </w:rPr>
              <w:t>your</w:t>
            </w:r>
            <w:r w:rsidR="002D79CE" w:rsidRPr="00E729AF">
              <w:rPr>
                <w:rFonts w:cs="Arial"/>
                <w:sz w:val="24"/>
              </w:rPr>
              <w:t xml:space="preserve"> personal data</w:t>
            </w:r>
            <w:r w:rsidR="0072324F">
              <w:rPr>
                <w:rFonts w:cs="Arial"/>
                <w:sz w:val="24"/>
              </w:rPr>
              <w:tab/>
            </w:r>
            <w:r w:rsidR="0072324F">
              <w:rPr>
                <w:rFonts w:cs="Arial"/>
                <w:sz w:val="24"/>
              </w:rPr>
              <w:tab/>
            </w:r>
            <w:r w:rsidR="00EE270A" w:rsidRPr="00E729AF">
              <w:rPr>
                <w:rFonts w:cs="Arial"/>
                <w:sz w:val="24"/>
              </w:rPr>
              <w:fldChar w:fldCharType="begin">
                <w:ffData>
                  <w:name w:val=""/>
                  <w:enabled/>
                  <w:calcOnExit w:val="0"/>
                  <w:checkBox>
                    <w:sizeAuto/>
                    <w:default w:val="0"/>
                  </w:checkBox>
                </w:ffData>
              </w:fldChar>
            </w:r>
            <w:r w:rsidR="00EE270A" w:rsidRPr="00E729AF">
              <w:rPr>
                <w:rFonts w:cs="Arial"/>
                <w:sz w:val="24"/>
              </w:rPr>
              <w:instrText xml:space="preserve"> FORMCHECKBOX </w:instrText>
            </w:r>
            <w:r w:rsidR="001445A1">
              <w:rPr>
                <w:rFonts w:cs="Arial"/>
                <w:sz w:val="24"/>
              </w:rPr>
            </w:r>
            <w:r w:rsidR="001445A1">
              <w:rPr>
                <w:rFonts w:cs="Arial"/>
                <w:sz w:val="24"/>
              </w:rPr>
              <w:fldChar w:fldCharType="separate"/>
            </w:r>
            <w:r w:rsidR="00EE270A" w:rsidRPr="00E729AF">
              <w:rPr>
                <w:rFonts w:cs="Arial"/>
                <w:sz w:val="24"/>
              </w:rPr>
              <w:fldChar w:fldCharType="end"/>
            </w:r>
            <w:r w:rsidR="00EE270A" w:rsidRPr="00E729AF">
              <w:rPr>
                <w:rFonts w:cs="Arial"/>
                <w:sz w:val="24"/>
              </w:rPr>
              <w:t xml:space="preserve"> </w:t>
            </w:r>
          </w:p>
        </w:tc>
      </w:tr>
      <w:tr w:rsidR="002D79CE" w:rsidRPr="00564DBA" w14:paraId="5D0C83D7" w14:textId="77777777" w:rsidTr="00267F25">
        <w:trPr>
          <w:trHeight w:val="432"/>
        </w:trPr>
        <w:tc>
          <w:tcPr>
            <w:tcW w:w="10786" w:type="dxa"/>
            <w:vAlign w:val="bottom"/>
          </w:tcPr>
          <w:p w14:paraId="5C5916CD" w14:textId="77777777" w:rsidR="0072324F" w:rsidRDefault="006D09A4" w:rsidP="0072324F">
            <w:pPr>
              <w:spacing w:before="120" w:after="120"/>
              <w:ind w:right="28"/>
              <w:rPr>
                <w:sz w:val="24"/>
                <w:lang w:val="en-GB"/>
              </w:rPr>
            </w:pPr>
            <w:r>
              <w:rPr>
                <w:sz w:val="24"/>
                <w:lang w:val="en-GB"/>
              </w:rPr>
              <w:t xml:space="preserve">Do you have an enhanced disclosure applied for by Vale of White Horse District Council which is </w:t>
            </w:r>
            <w:r w:rsidR="002D79CE" w:rsidRPr="002D79CE">
              <w:rPr>
                <w:sz w:val="24"/>
                <w:lang w:val="en-GB"/>
              </w:rPr>
              <w:t>registered with the DBS Update Service and have you paid the necessary subscription fee?</w:t>
            </w:r>
          </w:p>
          <w:p w14:paraId="27A0C0AD" w14:textId="11FE1ADC" w:rsidR="002D79CE" w:rsidRPr="002D79CE" w:rsidRDefault="002D79CE" w:rsidP="0072324F">
            <w:pPr>
              <w:spacing w:before="120" w:after="120"/>
              <w:ind w:right="28"/>
              <w:rPr>
                <w:sz w:val="24"/>
                <w:lang w:val="en-GB"/>
              </w:rPr>
            </w:pPr>
            <w:r w:rsidRPr="002D79CE">
              <w:rPr>
                <w:sz w:val="24"/>
                <w:lang w:val="en-GB"/>
              </w:rPr>
              <w:t>Yes</w:t>
            </w:r>
            <w:r w:rsidR="0072324F">
              <w:rPr>
                <w:sz w:val="24"/>
                <w:lang w:val="en-GB"/>
              </w:rPr>
              <w:tab/>
            </w:r>
            <w:r w:rsidRPr="002D79CE">
              <w:rPr>
                <w:rFonts w:cs="Arial"/>
                <w:sz w:val="24"/>
              </w:rPr>
              <w:fldChar w:fldCharType="begin">
                <w:ffData>
                  <w:name w:val=""/>
                  <w:enabled/>
                  <w:calcOnExit w:val="0"/>
                  <w:checkBox>
                    <w:sizeAuto/>
                    <w:default w:val="0"/>
                  </w:checkBox>
                </w:ffData>
              </w:fldChar>
            </w:r>
            <w:r w:rsidRPr="002D79CE">
              <w:rPr>
                <w:rFonts w:cs="Arial"/>
                <w:sz w:val="24"/>
              </w:rPr>
              <w:instrText xml:space="preserve"> FORMCHECKBOX </w:instrText>
            </w:r>
            <w:r w:rsidR="001445A1">
              <w:rPr>
                <w:rFonts w:cs="Arial"/>
                <w:sz w:val="24"/>
              </w:rPr>
            </w:r>
            <w:r w:rsidR="001445A1">
              <w:rPr>
                <w:rFonts w:cs="Arial"/>
                <w:sz w:val="24"/>
              </w:rPr>
              <w:fldChar w:fldCharType="separate"/>
            </w:r>
            <w:r w:rsidRPr="002D79CE">
              <w:rPr>
                <w:rFonts w:cs="Arial"/>
                <w:sz w:val="24"/>
              </w:rPr>
              <w:fldChar w:fldCharType="end"/>
            </w:r>
            <w:r w:rsidR="0072324F">
              <w:rPr>
                <w:rFonts w:cs="Arial"/>
                <w:sz w:val="24"/>
              </w:rPr>
              <w:tab/>
            </w:r>
            <w:r w:rsidRPr="002D79CE">
              <w:rPr>
                <w:sz w:val="24"/>
                <w:lang w:val="en-GB"/>
              </w:rPr>
              <w:t>No</w:t>
            </w:r>
            <w:r w:rsidR="0072324F">
              <w:rPr>
                <w:sz w:val="24"/>
                <w:lang w:val="en-GB"/>
              </w:rPr>
              <w:tab/>
            </w:r>
            <w:r w:rsidRPr="002D79CE">
              <w:rPr>
                <w:rFonts w:cs="Arial"/>
                <w:sz w:val="24"/>
              </w:rPr>
              <w:fldChar w:fldCharType="begin">
                <w:ffData>
                  <w:name w:val=""/>
                  <w:enabled/>
                  <w:calcOnExit w:val="0"/>
                  <w:checkBox>
                    <w:sizeAuto/>
                    <w:default w:val="0"/>
                  </w:checkBox>
                </w:ffData>
              </w:fldChar>
            </w:r>
            <w:r w:rsidRPr="002D79CE">
              <w:rPr>
                <w:rFonts w:cs="Arial"/>
                <w:sz w:val="24"/>
              </w:rPr>
              <w:instrText xml:space="preserve"> FORMCHECKBOX </w:instrText>
            </w:r>
            <w:r w:rsidR="001445A1">
              <w:rPr>
                <w:rFonts w:cs="Arial"/>
                <w:sz w:val="24"/>
              </w:rPr>
            </w:r>
            <w:r w:rsidR="001445A1">
              <w:rPr>
                <w:rFonts w:cs="Arial"/>
                <w:sz w:val="24"/>
              </w:rPr>
              <w:fldChar w:fldCharType="separate"/>
            </w:r>
            <w:r w:rsidRPr="002D79CE">
              <w:rPr>
                <w:rFonts w:cs="Arial"/>
                <w:sz w:val="24"/>
              </w:rPr>
              <w:fldChar w:fldCharType="end"/>
            </w:r>
          </w:p>
        </w:tc>
      </w:tr>
    </w:tbl>
    <w:p w14:paraId="5CF1B9FF" w14:textId="6D28421C" w:rsidR="00014DA6" w:rsidRDefault="00014DA6">
      <w:pPr>
        <w:rPr>
          <w: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6"/>
      </w:tblGrid>
      <w:tr w:rsidR="00E729AF" w:rsidRPr="00564DBA" w14:paraId="63D6A990" w14:textId="77777777" w:rsidTr="00267F25">
        <w:trPr>
          <w:trHeight w:hRule="exact" w:val="340"/>
        </w:trPr>
        <w:tc>
          <w:tcPr>
            <w:tcW w:w="10786" w:type="dxa"/>
            <w:tcBorders>
              <w:bottom w:val="single" w:sz="4" w:space="0" w:color="auto"/>
            </w:tcBorders>
            <w:shd w:val="clear" w:color="auto" w:fill="000000"/>
            <w:vAlign w:val="center"/>
          </w:tcPr>
          <w:p w14:paraId="314FF780" w14:textId="5316E7D5" w:rsidR="00E729AF" w:rsidRPr="00564DBA" w:rsidRDefault="00E729AF" w:rsidP="00492627">
            <w:pPr>
              <w:pStyle w:val="Heading3"/>
              <w:jc w:val="left"/>
              <w:rPr>
                <w:sz w:val="28"/>
                <w:lang w:val="en-GB"/>
              </w:rPr>
            </w:pPr>
            <w:r>
              <w:rPr>
                <w:sz w:val="28"/>
                <w:lang w:val="en-GB"/>
              </w:rPr>
              <w:t xml:space="preserve">Section </w:t>
            </w:r>
            <w:r w:rsidR="00B64074">
              <w:rPr>
                <w:sz w:val="28"/>
                <w:lang w:val="en-GB"/>
              </w:rPr>
              <w:t>13</w:t>
            </w:r>
            <w:r>
              <w:rPr>
                <w:sz w:val="28"/>
                <w:lang w:val="en-GB"/>
              </w:rPr>
              <w:t xml:space="preserve">: </w:t>
            </w:r>
            <w:r w:rsidRPr="00564DBA">
              <w:rPr>
                <w:sz w:val="28"/>
                <w:lang w:val="en-GB"/>
              </w:rPr>
              <w:t>D</w:t>
            </w:r>
            <w:r>
              <w:rPr>
                <w:sz w:val="28"/>
                <w:lang w:val="en-GB"/>
              </w:rPr>
              <w:t>eclaration</w:t>
            </w:r>
          </w:p>
        </w:tc>
      </w:tr>
      <w:tr w:rsidR="00E729AF" w:rsidRPr="00564DBA" w14:paraId="25AF29CA" w14:textId="77777777" w:rsidTr="00267F25">
        <w:trPr>
          <w:trHeight w:val="432"/>
        </w:trPr>
        <w:tc>
          <w:tcPr>
            <w:tcW w:w="10786" w:type="dxa"/>
            <w:vAlign w:val="bottom"/>
          </w:tcPr>
          <w:p w14:paraId="5EF84C91" w14:textId="77777777" w:rsidR="002B4849" w:rsidRPr="00E67E86" w:rsidRDefault="002B4849" w:rsidP="002B4849">
            <w:pPr>
              <w:spacing w:before="120" w:after="240"/>
              <w:rPr>
                <w:b/>
                <w:bCs/>
                <w:sz w:val="24"/>
                <w:lang w:val="en-GB"/>
              </w:rPr>
            </w:pPr>
            <w:r w:rsidRPr="00E67E86">
              <w:rPr>
                <w:b/>
                <w:bCs/>
                <w:sz w:val="24"/>
                <w:lang w:val="en-GB"/>
              </w:rPr>
              <w:t xml:space="preserve">Please read this in full before signing and completing your form </w:t>
            </w:r>
          </w:p>
          <w:p w14:paraId="3D33DEC4" w14:textId="27E4D07C" w:rsidR="00D04E8D" w:rsidRDefault="00D04E8D" w:rsidP="00D04E8D">
            <w:pPr>
              <w:spacing w:before="120" w:after="240"/>
              <w:rPr>
                <w:rFonts w:cs="Arial"/>
                <w:sz w:val="24"/>
              </w:rPr>
            </w:pPr>
            <w:r w:rsidRPr="00782521">
              <w:rPr>
                <w:sz w:val="24"/>
                <w:lang w:val="en-GB"/>
              </w:rPr>
              <w:t xml:space="preserve">I confirm that the information given by me in this application is correct and true to the best of my knowledge and belief. I understand that if I </w:t>
            </w:r>
            <w:r w:rsidRPr="00782521">
              <w:rPr>
                <w:sz w:val="24"/>
              </w:rPr>
              <w:t xml:space="preserve">make a false statement or </w:t>
            </w:r>
            <w:r w:rsidR="006D09A4">
              <w:rPr>
                <w:sz w:val="24"/>
              </w:rPr>
              <w:t>omi</w:t>
            </w:r>
            <w:r w:rsidRPr="00782521">
              <w:rPr>
                <w:sz w:val="24"/>
              </w:rPr>
              <w:t xml:space="preserve">t any relevant information when making this application that I may be committing an offence for which I could be prosecuted, and </w:t>
            </w:r>
            <w:r w:rsidRPr="00782521">
              <w:rPr>
                <w:rFonts w:cs="Arial"/>
                <w:sz w:val="24"/>
              </w:rPr>
              <w:t xml:space="preserve">any licence issued may be revoked. </w:t>
            </w:r>
          </w:p>
          <w:p w14:paraId="09B40FC9" w14:textId="313C6DDE" w:rsidR="00287B15" w:rsidRDefault="00287B15" w:rsidP="00287B15">
            <w:pPr>
              <w:spacing w:before="120" w:after="120"/>
              <w:rPr>
                <w:sz w:val="24"/>
                <w:lang w:val="en-GB"/>
              </w:rPr>
            </w:pPr>
            <w:r w:rsidRPr="00564DBA">
              <w:rPr>
                <w:sz w:val="24"/>
                <w:lang w:val="en-GB"/>
              </w:rPr>
              <w:t xml:space="preserve">I will inform </w:t>
            </w:r>
            <w:r>
              <w:rPr>
                <w:sz w:val="24"/>
                <w:lang w:val="en-GB"/>
              </w:rPr>
              <w:t>Vale of White Horse</w:t>
            </w:r>
            <w:r w:rsidRPr="00564DBA">
              <w:rPr>
                <w:sz w:val="24"/>
                <w:lang w:val="en-GB"/>
              </w:rPr>
              <w:t xml:space="preserve"> District Council of any changes to my circumstances that may affect my application</w:t>
            </w:r>
            <w:r>
              <w:rPr>
                <w:sz w:val="24"/>
                <w:lang w:val="en-GB"/>
              </w:rPr>
              <w:t xml:space="preserve"> which occur during the application period</w:t>
            </w:r>
            <w:r w:rsidRPr="00564DBA">
              <w:rPr>
                <w:sz w:val="24"/>
                <w:lang w:val="en-GB"/>
              </w:rPr>
              <w:t>.</w:t>
            </w:r>
            <w:r>
              <w:rPr>
                <w:sz w:val="24"/>
                <w:lang w:val="en-GB"/>
              </w:rPr>
              <w:t xml:space="preserve"> This includes any new matters that would be included within Section 10 of this form.</w:t>
            </w:r>
          </w:p>
          <w:p w14:paraId="09F5DCCC" w14:textId="2F4120FC" w:rsidR="00D04E8D" w:rsidRDefault="00D04E8D" w:rsidP="00D04E8D">
            <w:pPr>
              <w:spacing w:before="240" w:after="240"/>
              <w:rPr>
                <w:sz w:val="24"/>
                <w:lang w:val="en-GB"/>
              </w:rPr>
            </w:pPr>
            <w:r w:rsidRPr="00776832">
              <w:rPr>
                <w:sz w:val="24"/>
                <w:lang w:val="en-GB"/>
              </w:rPr>
              <w:t>I have read and completed this application myself and I have read and understand the guidance, the council’s hackney carriage and private hire licensing policy and the relevant driver and vehicle licence conditions.</w:t>
            </w:r>
            <w:r>
              <w:rPr>
                <w:sz w:val="24"/>
                <w:lang w:val="en-GB"/>
              </w:rPr>
              <w:t xml:space="preserve"> </w:t>
            </w:r>
          </w:p>
          <w:p w14:paraId="63FB7199" w14:textId="455FD153" w:rsidR="006D09A4" w:rsidRDefault="006D09A4" w:rsidP="006D09A4">
            <w:pPr>
              <w:spacing w:before="240" w:after="240"/>
              <w:rPr>
                <w:sz w:val="24"/>
                <w:lang w:val="en-GB"/>
              </w:rPr>
            </w:pPr>
            <w:r>
              <w:rPr>
                <w:sz w:val="24"/>
                <w:lang w:val="en-GB"/>
              </w:rPr>
              <w:t>I have read and understood the</w:t>
            </w:r>
            <w:r w:rsidR="00833E55">
              <w:rPr>
                <w:sz w:val="24"/>
                <w:lang w:val="en-GB"/>
              </w:rPr>
              <w:t xml:space="preserve"> privacy notice for licence holders and applicants at </w:t>
            </w:r>
            <w:hyperlink r:id="rId36" w:history="1">
              <w:r w:rsidR="00833E55" w:rsidRPr="001E5A5B">
                <w:rPr>
                  <w:rStyle w:val="Hyperlink"/>
                  <w:rFonts w:cs="Arial"/>
                  <w:sz w:val="24"/>
                </w:rPr>
                <w:t>www.whitehorsedc.gov.uk/taxis-and-private-hire/useful-documents/</w:t>
              </w:r>
            </w:hyperlink>
            <w:r w:rsidR="00833E55" w:rsidRPr="00833E55">
              <w:rPr>
                <w:rFonts w:cs="Arial"/>
                <w:sz w:val="24"/>
              </w:rPr>
              <w:t>.</w:t>
            </w:r>
            <w:r>
              <w:rPr>
                <w:sz w:val="24"/>
                <w:lang w:val="en-GB"/>
              </w:rPr>
              <w:t xml:space="preserve"> I understand that any of the information provided with my application may be</w:t>
            </w:r>
            <w:r>
              <w:rPr>
                <w:rFonts w:cs="Arial"/>
                <w:sz w:val="24"/>
              </w:rPr>
              <w:t xml:space="preserve"> disclosed to other agencies such as the Police where there is a legal requirement to do so, for example in relation to the investigation of a suspected offence, or to bodies responsible for auditing and administering public funds for the prevention and detection of fraud. </w:t>
            </w:r>
          </w:p>
          <w:p w14:paraId="3D936798" w14:textId="77777777" w:rsidR="00287B15" w:rsidRDefault="00D04E8D" w:rsidP="00287B15">
            <w:pPr>
              <w:spacing w:before="120" w:after="120"/>
              <w:rPr>
                <w:sz w:val="24"/>
                <w:lang w:val="en-GB"/>
              </w:rPr>
            </w:pPr>
            <w:r w:rsidRPr="00776832">
              <w:rPr>
                <w:rFonts w:cs="Arial"/>
                <w:color w:val="000000"/>
                <w:sz w:val="24"/>
              </w:rPr>
              <w:t xml:space="preserve">I understand I am applying for the grant of a </w:t>
            </w:r>
            <w:r w:rsidRPr="00776832">
              <w:rPr>
                <w:rFonts w:cs="Arial"/>
                <w:sz w:val="24"/>
              </w:rPr>
              <w:t>hackney carriage and private hire driver’s licence</w:t>
            </w:r>
            <w:r w:rsidRPr="00776832">
              <w:rPr>
                <w:rFonts w:cs="Arial"/>
                <w:color w:val="000000"/>
                <w:sz w:val="24"/>
              </w:rPr>
              <w:t xml:space="preserve"> and that I am not entitled to drive any licensed vehicles until I have been issued with my licence and badge. </w:t>
            </w:r>
            <w:r w:rsidR="00287B15">
              <w:rPr>
                <w:sz w:val="24"/>
                <w:lang w:val="en-GB"/>
              </w:rPr>
              <w:t>If granted a licence, I</w:t>
            </w:r>
            <w:r w:rsidR="00287B15" w:rsidRPr="00564DBA">
              <w:rPr>
                <w:sz w:val="24"/>
                <w:lang w:val="en-GB"/>
              </w:rPr>
              <w:t xml:space="preserve"> declare that I will comply with such Acts, Byelaws and conditions as are in force in the </w:t>
            </w:r>
            <w:r w:rsidR="00287B15">
              <w:rPr>
                <w:sz w:val="24"/>
                <w:lang w:val="en-GB"/>
              </w:rPr>
              <w:t>d</w:t>
            </w:r>
            <w:r w:rsidR="00287B15" w:rsidRPr="00564DBA">
              <w:rPr>
                <w:sz w:val="24"/>
                <w:lang w:val="en-GB"/>
              </w:rPr>
              <w:t>istrict.</w:t>
            </w:r>
          </w:p>
          <w:p w14:paraId="5DF7B1FE" w14:textId="0C623223" w:rsidR="006D09A4" w:rsidRDefault="006D09A4" w:rsidP="00AF39E4">
            <w:pPr>
              <w:spacing w:before="120" w:after="120"/>
              <w:rPr>
                <w:sz w:val="24"/>
                <w:lang w:val="en-GB"/>
              </w:rPr>
            </w:pPr>
            <w:r>
              <w:rPr>
                <w:sz w:val="24"/>
                <w:lang w:val="en-GB"/>
              </w:rPr>
              <w:t xml:space="preserve">I give permission to </w:t>
            </w:r>
            <w:r w:rsidRPr="002D79CE">
              <w:rPr>
                <w:sz w:val="24"/>
                <w:lang w:val="en-GB"/>
              </w:rPr>
              <w:t xml:space="preserve">Vale of White Horse District Council to carry out status checks on </w:t>
            </w:r>
            <w:r>
              <w:rPr>
                <w:sz w:val="24"/>
                <w:lang w:val="en-GB"/>
              </w:rPr>
              <w:t>my</w:t>
            </w:r>
            <w:r w:rsidRPr="002D79CE">
              <w:rPr>
                <w:sz w:val="24"/>
                <w:lang w:val="en-GB"/>
              </w:rPr>
              <w:t xml:space="preserve"> DBS record until the expiry date of </w:t>
            </w:r>
            <w:r>
              <w:rPr>
                <w:sz w:val="24"/>
                <w:lang w:val="en-GB"/>
              </w:rPr>
              <w:t>any licence granted.</w:t>
            </w:r>
          </w:p>
          <w:p w14:paraId="0E45AF00" w14:textId="77777777" w:rsidR="00AF39E4" w:rsidRPr="00564DBA" w:rsidRDefault="00AF39E4" w:rsidP="00267F25">
            <w:pPr>
              <w:ind w:right="432"/>
              <w:jc w:val="both"/>
              <w:rPr>
                <w:sz w:val="24"/>
                <w:lang w:val="en-GB"/>
              </w:rPr>
            </w:pPr>
          </w:p>
          <w:p w14:paraId="322B92C1" w14:textId="77777777" w:rsidR="0072324F" w:rsidRDefault="00AF39E4" w:rsidP="00472D94">
            <w:pPr>
              <w:rPr>
                <w:sz w:val="24"/>
              </w:rPr>
            </w:pPr>
            <w:r>
              <w:rPr>
                <w:b/>
                <w:sz w:val="24"/>
              </w:rPr>
              <w:t>S</w:t>
            </w:r>
            <w:r w:rsidRPr="00F06270">
              <w:rPr>
                <w:b/>
                <w:sz w:val="24"/>
              </w:rPr>
              <w:t>IGNATURE</w:t>
            </w:r>
            <w:r w:rsidR="00472D94">
              <w:rPr>
                <w:b/>
                <w:sz w:val="24"/>
              </w:rPr>
              <w:t>:</w:t>
            </w:r>
            <w:r>
              <w:rPr>
                <w:sz w:val="24"/>
              </w:rPr>
              <w:t xml:space="preserve"> ___________________________________________________________________</w:t>
            </w:r>
          </w:p>
          <w:p w14:paraId="265CDAB1" w14:textId="77777777" w:rsidR="0072324F" w:rsidRDefault="0072324F" w:rsidP="00472D94">
            <w:pPr>
              <w:rPr>
                <w:sz w:val="24"/>
              </w:rPr>
            </w:pPr>
          </w:p>
          <w:p w14:paraId="32980A8C" w14:textId="533E6D0D" w:rsidR="00472D94" w:rsidRDefault="0072324F" w:rsidP="00472D94">
            <w:pPr>
              <w:rPr>
                <w:sz w:val="24"/>
              </w:rPr>
            </w:pPr>
            <w:r w:rsidRPr="0072324F">
              <w:rPr>
                <w:b/>
                <w:bCs/>
                <w:sz w:val="24"/>
              </w:rPr>
              <w:t>P</w:t>
            </w:r>
            <w:r w:rsidR="00AF39E4" w:rsidRPr="00F06270">
              <w:rPr>
                <w:b/>
                <w:sz w:val="24"/>
              </w:rPr>
              <w:t>RINT FULL NAME:</w:t>
            </w:r>
            <w:r w:rsidR="00AF39E4">
              <w:rPr>
                <w:sz w:val="24"/>
              </w:rPr>
              <w:t xml:space="preserve"> </w:t>
            </w:r>
            <w:r w:rsidR="00472D94">
              <w:rPr>
                <w:sz w:val="24"/>
              </w:rPr>
              <w:t>_</w:t>
            </w:r>
            <w:r w:rsidR="00AF39E4">
              <w:rPr>
                <w:sz w:val="24"/>
              </w:rPr>
              <w:t>____________________________________________________________</w:t>
            </w:r>
          </w:p>
          <w:p w14:paraId="67922664" w14:textId="77777777" w:rsidR="00472D94" w:rsidRDefault="00472D94" w:rsidP="00AF39E4">
            <w:pPr>
              <w:rPr>
                <w:sz w:val="32"/>
                <w:szCs w:val="32"/>
              </w:rPr>
            </w:pPr>
          </w:p>
          <w:p w14:paraId="0951F3EC" w14:textId="674FB7CC" w:rsidR="00AF39E4" w:rsidRDefault="00AF39E4" w:rsidP="00472D94">
            <w:pPr>
              <w:rPr>
                <w:sz w:val="24"/>
              </w:rPr>
            </w:pPr>
            <w:r w:rsidRPr="00F06270">
              <w:rPr>
                <w:b/>
                <w:sz w:val="24"/>
              </w:rPr>
              <w:t>DATE:</w:t>
            </w:r>
            <w:r>
              <w:rPr>
                <w:sz w:val="24"/>
              </w:rPr>
              <w:t xml:space="preserve"> _________________________________________________________________________</w:t>
            </w:r>
          </w:p>
          <w:p w14:paraId="3C8DC444" w14:textId="77777777" w:rsidR="00AF39E4" w:rsidRPr="00E729AF" w:rsidRDefault="00AF39E4">
            <w:pPr>
              <w:autoSpaceDE w:val="0"/>
              <w:autoSpaceDN w:val="0"/>
              <w:adjustRightInd w:val="0"/>
              <w:ind w:left="22"/>
              <w:rPr>
                <w:sz w:val="24"/>
                <w:lang w:val="en-GB"/>
              </w:rPr>
            </w:pPr>
          </w:p>
        </w:tc>
      </w:tr>
      <w:tr w:rsidR="002B4849" w:rsidRPr="00564DBA" w14:paraId="6F1A2BB2" w14:textId="77777777" w:rsidTr="00287B15">
        <w:trPr>
          <w:trHeight w:val="796"/>
        </w:trPr>
        <w:tc>
          <w:tcPr>
            <w:tcW w:w="10786" w:type="dxa"/>
            <w:vAlign w:val="bottom"/>
          </w:tcPr>
          <w:p w14:paraId="7BEDDBE7" w14:textId="5A0B3264" w:rsidR="002B4849" w:rsidRPr="00E67E86" w:rsidRDefault="002B4849" w:rsidP="00287B15">
            <w:pPr>
              <w:spacing w:before="120" w:after="120"/>
              <w:rPr>
                <w:b/>
                <w:bCs/>
                <w:sz w:val="24"/>
                <w:lang w:val="en-GB"/>
              </w:rPr>
            </w:pPr>
            <w:r w:rsidRPr="00E67E86">
              <w:rPr>
                <w:b/>
                <w:bCs/>
                <w:sz w:val="24"/>
                <w:lang w:val="en-GB"/>
              </w:rPr>
              <w:t xml:space="preserve">Before submitting this form, please make sure you have read through the questions and filled in all the answers and have provided us with all the documents we need to </w:t>
            </w:r>
            <w:r>
              <w:rPr>
                <w:b/>
                <w:bCs/>
                <w:sz w:val="24"/>
                <w:lang w:val="en-GB"/>
              </w:rPr>
              <w:t>process</w:t>
            </w:r>
            <w:r w:rsidRPr="00E67E86">
              <w:rPr>
                <w:b/>
                <w:bCs/>
                <w:sz w:val="24"/>
                <w:lang w:val="en-GB"/>
              </w:rPr>
              <w:t xml:space="preserve"> your application.</w:t>
            </w:r>
          </w:p>
        </w:tc>
      </w:tr>
    </w:tbl>
    <w:p w14:paraId="5977F46A" w14:textId="77777777" w:rsidR="00AA7FFA" w:rsidRPr="00AA7FFA" w:rsidRDefault="00AA7FFA" w:rsidP="00D15C31">
      <w:pPr>
        <w:rPr>
          <w:rFonts w:cs="Arial"/>
          <w:sz w:val="24"/>
          <w:lang w:val="en-GB"/>
        </w:rPr>
      </w:pPr>
    </w:p>
    <w:sectPr w:rsidR="00AA7FFA" w:rsidRPr="00AA7FFA" w:rsidSect="00946E16">
      <w:footerReference w:type="even" r:id="rId37"/>
      <w:footerReference w:type="default" r:id="rId38"/>
      <w:pgSz w:w="12240" w:h="15840"/>
      <w:pgMar w:top="613" w:right="737" w:bottom="426" w:left="1797" w:header="85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87C3" w14:textId="77777777" w:rsidR="00632AAF" w:rsidRDefault="00632AAF">
      <w:r>
        <w:separator/>
      </w:r>
    </w:p>
  </w:endnote>
  <w:endnote w:type="continuationSeparator" w:id="0">
    <w:p w14:paraId="45C4FAC2" w14:textId="77777777" w:rsidR="00632AAF" w:rsidRDefault="0063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3FA1" w14:textId="770A26CD" w:rsidR="007166BC" w:rsidRDefault="007166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074">
      <w:rPr>
        <w:rStyle w:val="PageNumber"/>
        <w:noProof/>
      </w:rPr>
      <w:t>7</w:t>
    </w:r>
    <w:r>
      <w:rPr>
        <w:rStyle w:val="PageNumber"/>
      </w:rPr>
      <w:fldChar w:fldCharType="end"/>
    </w:r>
  </w:p>
  <w:p w14:paraId="4511CC9E" w14:textId="77777777" w:rsidR="007166BC" w:rsidRDefault="007166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1A35" w14:textId="77777777" w:rsidR="007166BC" w:rsidRDefault="007166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5B3111" w14:textId="4A94DAEB" w:rsidR="007C3FD4" w:rsidRDefault="007166BC" w:rsidP="00E729AF">
    <w:pPr>
      <w:pStyle w:val="Footer"/>
      <w:ind w:left="-1134" w:right="360"/>
    </w:pPr>
    <w:r>
      <w:t xml:space="preserve">Updated </w:t>
    </w:r>
    <w:r w:rsidR="0091547F">
      <w:t>26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CEF5F" w14:textId="77777777" w:rsidR="00632AAF" w:rsidRDefault="00632AAF">
      <w:r>
        <w:separator/>
      </w:r>
    </w:p>
  </w:footnote>
  <w:footnote w:type="continuationSeparator" w:id="0">
    <w:p w14:paraId="04D0C09E" w14:textId="77777777" w:rsidR="00632AAF" w:rsidRDefault="00632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C59B8"/>
    <w:multiLevelType w:val="hybridMultilevel"/>
    <w:tmpl w:val="58F8810E"/>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11" w15:restartNumberingAfterBreak="0">
    <w:nsid w:val="013F6A5D"/>
    <w:multiLevelType w:val="hybridMultilevel"/>
    <w:tmpl w:val="7302A8F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2" w15:restartNumberingAfterBreak="0">
    <w:nsid w:val="09C02BDB"/>
    <w:multiLevelType w:val="hybridMultilevel"/>
    <w:tmpl w:val="7C0092E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3" w15:restartNumberingAfterBreak="0">
    <w:nsid w:val="0A550A89"/>
    <w:multiLevelType w:val="hybridMultilevel"/>
    <w:tmpl w:val="C6369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C217C"/>
    <w:multiLevelType w:val="hybridMultilevel"/>
    <w:tmpl w:val="36FE2E62"/>
    <w:lvl w:ilvl="0" w:tplc="9E72F67A">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5" w15:restartNumberingAfterBreak="0">
    <w:nsid w:val="1AAF5773"/>
    <w:multiLevelType w:val="hybridMultilevel"/>
    <w:tmpl w:val="2AEE4A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9D3C01"/>
    <w:multiLevelType w:val="hybridMultilevel"/>
    <w:tmpl w:val="85523EB4"/>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7" w15:restartNumberingAfterBreak="0">
    <w:nsid w:val="230F41FB"/>
    <w:multiLevelType w:val="hybridMultilevel"/>
    <w:tmpl w:val="EF6A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B0F20"/>
    <w:multiLevelType w:val="hybridMultilevel"/>
    <w:tmpl w:val="07D25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31134F"/>
    <w:multiLevelType w:val="hybridMultilevel"/>
    <w:tmpl w:val="CF962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3F1F23"/>
    <w:multiLevelType w:val="hybridMultilevel"/>
    <w:tmpl w:val="678000E6"/>
    <w:lvl w:ilvl="0" w:tplc="08090001">
      <w:start w:val="1"/>
      <w:numFmt w:val="bullet"/>
      <w:lvlText w:val=""/>
      <w:lvlJc w:val="left"/>
      <w:pPr>
        <w:ind w:left="-556" w:hanging="360"/>
      </w:pPr>
      <w:rPr>
        <w:rFonts w:ascii="Symbol" w:hAnsi="Symbol" w:hint="default"/>
      </w:rPr>
    </w:lvl>
    <w:lvl w:ilvl="1" w:tplc="08090003">
      <w:start w:val="1"/>
      <w:numFmt w:val="bullet"/>
      <w:lvlText w:val="o"/>
      <w:lvlJc w:val="left"/>
      <w:pPr>
        <w:ind w:left="164" w:hanging="360"/>
      </w:pPr>
      <w:rPr>
        <w:rFonts w:ascii="Courier New" w:hAnsi="Courier New" w:cs="Courier New" w:hint="default"/>
      </w:rPr>
    </w:lvl>
    <w:lvl w:ilvl="2" w:tplc="08090005">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1" w15:restartNumberingAfterBreak="0">
    <w:nsid w:val="47387B85"/>
    <w:multiLevelType w:val="hybridMultilevel"/>
    <w:tmpl w:val="EE6E9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EF2404"/>
    <w:multiLevelType w:val="hybridMultilevel"/>
    <w:tmpl w:val="7FE02258"/>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4A03F0B"/>
    <w:multiLevelType w:val="hybridMultilevel"/>
    <w:tmpl w:val="8832858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24" w15:restartNumberingAfterBreak="0">
    <w:nsid w:val="5A6812D9"/>
    <w:multiLevelType w:val="multilevel"/>
    <w:tmpl w:val="87E60150"/>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0BA143D"/>
    <w:multiLevelType w:val="hybridMultilevel"/>
    <w:tmpl w:val="2F924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9C1548"/>
    <w:multiLevelType w:val="hybridMultilevel"/>
    <w:tmpl w:val="C07C0F5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27" w15:restartNumberingAfterBreak="0">
    <w:nsid w:val="687F17EC"/>
    <w:multiLevelType w:val="hybridMultilevel"/>
    <w:tmpl w:val="87E60150"/>
    <w:lvl w:ilvl="0" w:tplc="ADBED04E">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8C22B82"/>
    <w:multiLevelType w:val="hybridMultilevel"/>
    <w:tmpl w:val="A8BEF53A"/>
    <w:lvl w:ilvl="0" w:tplc="08090001">
      <w:start w:val="1"/>
      <w:numFmt w:val="bullet"/>
      <w:lvlText w:val=""/>
      <w:lvlJc w:val="left"/>
      <w:pPr>
        <w:ind w:left="-556" w:hanging="360"/>
      </w:pPr>
      <w:rPr>
        <w:rFonts w:ascii="Symbol" w:hAnsi="Symbol" w:hint="default"/>
      </w:rPr>
    </w:lvl>
    <w:lvl w:ilvl="1" w:tplc="08090003">
      <w:start w:val="1"/>
      <w:numFmt w:val="bullet"/>
      <w:lvlText w:val="o"/>
      <w:lvlJc w:val="left"/>
      <w:pPr>
        <w:ind w:left="164" w:hanging="360"/>
      </w:pPr>
      <w:rPr>
        <w:rFonts w:ascii="Courier New" w:hAnsi="Courier New" w:cs="Courier New" w:hint="default"/>
      </w:rPr>
    </w:lvl>
    <w:lvl w:ilvl="2" w:tplc="08090005">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9" w15:restartNumberingAfterBreak="0">
    <w:nsid w:val="6B852B4D"/>
    <w:multiLevelType w:val="hybridMultilevel"/>
    <w:tmpl w:val="CA3038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E12073F"/>
    <w:multiLevelType w:val="hybridMultilevel"/>
    <w:tmpl w:val="0A1E6848"/>
    <w:lvl w:ilvl="0" w:tplc="F9AE1E84">
      <w:start w:val="3"/>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16cid:durableId="1466003579">
    <w:abstractNumId w:val="9"/>
  </w:num>
  <w:num w:numId="2" w16cid:durableId="340544783">
    <w:abstractNumId w:val="7"/>
  </w:num>
  <w:num w:numId="3" w16cid:durableId="1889872035">
    <w:abstractNumId w:val="6"/>
  </w:num>
  <w:num w:numId="4" w16cid:durableId="40984462">
    <w:abstractNumId w:val="5"/>
  </w:num>
  <w:num w:numId="5" w16cid:durableId="1731034543">
    <w:abstractNumId w:val="4"/>
  </w:num>
  <w:num w:numId="6" w16cid:durableId="1301571946">
    <w:abstractNumId w:val="8"/>
  </w:num>
  <w:num w:numId="7" w16cid:durableId="1250120359">
    <w:abstractNumId w:val="3"/>
  </w:num>
  <w:num w:numId="8" w16cid:durableId="301421180">
    <w:abstractNumId w:val="2"/>
  </w:num>
  <w:num w:numId="9" w16cid:durableId="363602656">
    <w:abstractNumId w:val="1"/>
  </w:num>
  <w:num w:numId="10" w16cid:durableId="93672613">
    <w:abstractNumId w:val="0"/>
  </w:num>
  <w:num w:numId="11" w16cid:durableId="2144469122">
    <w:abstractNumId w:val="15"/>
  </w:num>
  <w:num w:numId="12" w16cid:durableId="520321116">
    <w:abstractNumId w:val="21"/>
  </w:num>
  <w:num w:numId="13" w16cid:durableId="228155801">
    <w:abstractNumId w:val="13"/>
  </w:num>
  <w:num w:numId="14" w16cid:durableId="551120808">
    <w:abstractNumId w:val="18"/>
  </w:num>
  <w:num w:numId="15" w16cid:durableId="1735539974">
    <w:abstractNumId w:val="19"/>
  </w:num>
  <w:num w:numId="16" w16cid:durableId="1425955578">
    <w:abstractNumId w:val="11"/>
  </w:num>
  <w:num w:numId="17" w16cid:durableId="812335435">
    <w:abstractNumId w:val="23"/>
  </w:num>
  <w:num w:numId="18" w16cid:durableId="1269047499">
    <w:abstractNumId w:val="16"/>
  </w:num>
  <w:num w:numId="19" w16cid:durableId="1366632852">
    <w:abstractNumId w:val="12"/>
  </w:num>
  <w:num w:numId="20" w16cid:durableId="1681159717">
    <w:abstractNumId w:val="26"/>
  </w:num>
  <w:num w:numId="21" w16cid:durableId="1170173354">
    <w:abstractNumId w:val="27"/>
  </w:num>
  <w:num w:numId="22" w16cid:durableId="211967529">
    <w:abstractNumId w:val="14"/>
  </w:num>
  <w:num w:numId="23" w16cid:durableId="219026553">
    <w:abstractNumId w:val="24"/>
  </w:num>
  <w:num w:numId="24" w16cid:durableId="1733498850">
    <w:abstractNumId w:val="22"/>
  </w:num>
  <w:num w:numId="25" w16cid:durableId="212891383">
    <w:abstractNumId w:val="30"/>
  </w:num>
  <w:num w:numId="26" w16cid:durableId="1157576157">
    <w:abstractNumId w:val="25"/>
  </w:num>
  <w:num w:numId="27" w16cid:durableId="1714646883">
    <w:abstractNumId w:val="29"/>
  </w:num>
  <w:num w:numId="28" w16cid:durableId="1925845755">
    <w:abstractNumId w:val="28"/>
  </w:num>
  <w:num w:numId="29" w16cid:durableId="261114220">
    <w:abstractNumId w:val="10"/>
  </w:num>
  <w:num w:numId="30" w16cid:durableId="962267208">
    <w:abstractNumId w:val="17"/>
  </w:num>
  <w:num w:numId="31" w16cid:durableId="598393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9F"/>
    <w:rsid w:val="00014DA6"/>
    <w:rsid w:val="0002158F"/>
    <w:rsid w:val="000361BB"/>
    <w:rsid w:val="000422EC"/>
    <w:rsid w:val="000566ED"/>
    <w:rsid w:val="000741CC"/>
    <w:rsid w:val="000848F9"/>
    <w:rsid w:val="0008534C"/>
    <w:rsid w:val="000859AD"/>
    <w:rsid w:val="00087FC8"/>
    <w:rsid w:val="00095CE0"/>
    <w:rsid w:val="000A1192"/>
    <w:rsid w:val="000B2BE9"/>
    <w:rsid w:val="000B67A9"/>
    <w:rsid w:val="000F6F5B"/>
    <w:rsid w:val="00107781"/>
    <w:rsid w:val="0011119F"/>
    <w:rsid w:val="00121940"/>
    <w:rsid w:val="001370AA"/>
    <w:rsid w:val="001445A1"/>
    <w:rsid w:val="00145B77"/>
    <w:rsid w:val="001465A1"/>
    <w:rsid w:val="00155228"/>
    <w:rsid w:val="00157B77"/>
    <w:rsid w:val="001648E9"/>
    <w:rsid w:val="00166147"/>
    <w:rsid w:val="001669D3"/>
    <w:rsid w:val="0018171B"/>
    <w:rsid w:val="001833C0"/>
    <w:rsid w:val="00193720"/>
    <w:rsid w:val="00195A4A"/>
    <w:rsid w:val="0019602E"/>
    <w:rsid w:val="001A4C1F"/>
    <w:rsid w:val="001A7113"/>
    <w:rsid w:val="001C76AD"/>
    <w:rsid w:val="001D0547"/>
    <w:rsid w:val="001D4D01"/>
    <w:rsid w:val="001F2B49"/>
    <w:rsid w:val="001F3826"/>
    <w:rsid w:val="001F6C87"/>
    <w:rsid w:val="001F7D67"/>
    <w:rsid w:val="002045EC"/>
    <w:rsid w:val="00212001"/>
    <w:rsid w:val="00232089"/>
    <w:rsid w:val="00240ED5"/>
    <w:rsid w:val="002421C1"/>
    <w:rsid w:val="00247200"/>
    <w:rsid w:val="00267F25"/>
    <w:rsid w:val="00270549"/>
    <w:rsid w:val="002714DF"/>
    <w:rsid w:val="00271BE1"/>
    <w:rsid w:val="00272EBA"/>
    <w:rsid w:val="002804C9"/>
    <w:rsid w:val="002815AD"/>
    <w:rsid w:val="00283599"/>
    <w:rsid w:val="0028709B"/>
    <w:rsid w:val="00287B15"/>
    <w:rsid w:val="002B0F84"/>
    <w:rsid w:val="002B4849"/>
    <w:rsid w:val="002B691F"/>
    <w:rsid w:val="002C4CF9"/>
    <w:rsid w:val="002D79BC"/>
    <w:rsid w:val="002D79CE"/>
    <w:rsid w:val="002F5FED"/>
    <w:rsid w:val="00306540"/>
    <w:rsid w:val="00325B28"/>
    <w:rsid w:val="00334119"/>
    <w:rsid w:val="003354ED"/>
    <w:rsid w:val="00370DEA"/>
    <w:rsid w:val="00376340"/>
    <w:rsid w:val="003773DC"/>
    <w:rsid w:val="00380B73"/>
    <w:rsid w:val="00382139"/>
    <w:rsid w:val="003829E9"/>
    <w:rsid w:val="003A03AB"/>
    <w:rsid w:val="003A5C36"/>
    <w:rsid w:val="003B725E"/>
    <w:rsid w:val="003B7A39"/>
    <w:rsid w:val="003D4E70"/>
    <w:rsid w:val="003E3FFF"/>
    <w:rsid w:val="003E674E"/>
    <w:rsid w:val="003E7307"/>
    <w:rsid w:val="004010F9"/>
    <w:rsid w:val="00445E39"/>
    <w:rsid w:val="0045115B"/>
    <w:rsid w:val="00455B99"/>
    <w:rsid w:val="0046216E"/>
    <w:rsid w:val="00472D94"/>
    <w:rsid w:val="004734EE"/>
    <w:rsid w:val="00475820"/>
    <w:rsid w:val="00490BD6"/>
    <w:rsid w:val="00493496"/>
    <w:rsid w:val="00494CF8"/>
    <w:rsid w:val="004A29DA"/>
    <w:rsid w:val="004A7514"/>
    <w:rsid w:val="004B36F9"/>
    <w:rsid w:val="004C7063"/>
    <w:rsid w:val="004D0F7F"/>
    <w:rsid w:val="004D2009"/>
    <w:rsid w:val="004D72D2"/>
    <w:rsid w:val="004E3E9F"/>
    <w:rsid w:val="004F37A2"/>
    <w:rsid w:val="004F3BD2"/>
    <w:rsid w:val="004F415A"/>
    <w:rsid w:val="005034B1"/>
    <w:rsid w:val="00520114"/>
    <w:rsid w:val="0052094A"/>
    <w:rsid w:val="00547326"/>
    <w:rsid w:val="00564543"/>
    <w:rsid w:val="00564DBA"/>
    <w:rsid w:val="005669E6"/>
    <w:rsid w:val="005835CC"/>
    <w:rsid w:val="005A3AAC"/>
    <w:rsid w:val="005B20E4"/>
    <w:rsid w:val="005C1E32"/>
    <w:rsid w:val="005C78E9"/>
    <w:rsid w:val="005E472A"/>
    <w:rsid w:val="005F3C9D"/>
    <w:rsid w:val="00606EF4"/>
    <w:rsid w:val="006175A5"/>
    <w:rsid w:val="00622D41"/>
    <w:rsid w:val="00632AAF"/>
    <w:rsid w:val="00642E2B"/>
    <w:rsid w:val="00645059"/>
    <w:rsid w:val="006522A1"/>
    <w:rsid w:val="00656D8A"/>
    <w:rsid w:val="00672678"/>
    <w:rsid w:val="00687DD0"/>
    <w:rsid w:val="006928A8"/>
    <w:rsid w:val="006A02A0"/>
    <w:rsid w:val="006A4FA1"/>
    <w:rsid w:val="006A558A"/>
    <w:rsid w:val="006B49EC"/>
    <w:rsid w:val="006D09A4"/>
    <w:rsid w:val="006D5087"/>
    <w:rsid w:val="006E24FC"/>
    <w:rsid w:val="006F1C9A"/>
    <w:rsid w:val="00710938"/>
    <w:rsid w:val="00710AC8"/>
    <w:rsid w:val="00711C22"/>
    <w:rsid w:val="007130A1"/>
    <w:rsid w:val="007166BC"/>
    <w:rsid w:val="00716782"/>
    <w:rsid w:val="0072324F"/>
    <w:rsid w:val="00736E61"/>
    <w:rsid w:val="00742E0A"/>
    <w:rsid w:val="007566EE"/>
    <w:rsid w:val="007613B6"/>
    <w:rsid w:val="0076661D"/>
    <w:rsid w:val="00766E78"/>
    <w:rsid w:val="007818DA"/>
    <w:rsid w:val="00786585"/>
    <w:rsid w:val="00792170"/>
    <w:rsid w:val="00796249"/>
    <w:rsid w:val="007A1F2B"/>
    <w:rsid w:val="007C3FD4"/>
    <w:rsid w:val="007C624C"/>
    <w:rsid w:val="007E5222"/>
    <w:rsid w:val="007F1603"/>
    <w:rsid w:val="008100ED"/>
    <w:rsid w:val="00822020"/>
    <w:rsid w:val="00826435"/>
    <w:rsid w:val="00826E98"/>
    <w:rsid w:val="00833E55"/>
    <w:rsid w:val="008428D3"/>
    <w:rsid w:val="00845E64"/>
    <w:rsid w:val="00847C26"/>
    <w:rsid w:val="0085434A"/>
    <w:rsid w:val="00861F04"/>
    <w:rsid w:val="00863668"/>
    <w:rsid w:val="00863AD8"/>
    <w:rsid w:val="008709E8"/>
    <w:rsid w:val="00880DE0"/>
    <w:rsid w:val="00887C89"/>
    <w:rsid w:val="00894315"/>
    <w:rsid w:val="00895991"/>
    <w:rsid w:val="008A4280"/>
    <w:rsid w:val="008B0D36"/>
    <w:rsid w:val="008B2D50"/>
    <w:rsid w:val="008B7980"/>
    <w:rsid w:val="00904CAD"/>
    <w:rsid w:val="00907AA3"/>
    <w:rsid w:val="009114EF"/>
    <w:rsid w:val="0091547F"/>
    <w:rsid w:val="00915FE8"/>
    <w:rsid w:val="00921428"/>
    <w:rsid w:val="009215DF"/>
    <w:rsid w:val="00924629"/>
    <w:rsid w:val="00925709"/>
    <w:rsid w:val="00930366"/>
    <w:rsid w:val="00946E16"/>
    <w:rsid w:val="0095062C"/>
    <w:rsid w:val="00951B90"/>
    <w:rsid w:val="009875E0"/>
    <w:rsid w:val="00993800"/>
    <w:rsid w:val="009948DF"/>
    <w:rsid w:val="009A6014"/>
    <w:rsid w:val="009C0519"/>
    <w:rsid w:val="009C4449"/>
    <w:rsid w:val="009C4DF2"/>
    <w:rsid w:val="009D1FB6"/>
    <w:rsid w:val="009E0444"/>
    <w:rsid w:val="00A006A4"/>
    <w:rsid w:val="00A033AF"/>
    <w:rsid w:val="00A24F62"/>
    <w:rsid w:val="00A277BA"/>
    <w:rsid w:val="00A34AFC"/>
    <w:rsid w:val="00A35342"/>
    <w:rsid w:val="00A47051"/>
    <w:rsid w:val="00A52142"/>
    <w:rsid w:val="00A61B80"/>
    <w:rsid w:val="00A6448D"/>
    <w:rsid w:val="00A64770"/>
    <w:rsid w:val="00A80CA5"/>
    <w:rsid w:val="00A8378B"/>
    <w:rsid w:val="00A970C5"/>
    <w:rsid w:val="00AA7C38"/>
    <w:rsid w:val="00AA7FFA"/>
    <w:rsid w:val="00AB3055"/>
    <w:rsid w:val="00AB63DF"/>
    <w:rsid w:val="00AC42FC"/>
    <w:rsid w:val="00AD0016"/>
    <w:rsid w:val="00AE5395"/>
    <w:rsid w:val="00AF0F4A"/>
    <w:rsid w:val="00AF39E4"/>
    <w:rsid w:val="00B048FE"/>
    <w:rsid w:val="00B4511E"/>
    <w:rsid w:val="00B60091"/>
    <w:rsid w:val="00B64074"/>
    <w:rsid w:val="00B8312C"/>
    <w:rsid w:val="00B83F98"/>
    <w:rsid w:val="00B862A5"/>
    <w:rsid w:val="00B9253F"/>
    <w:rsid w:val="00BA11BC"/>
    <w:rsid w:val="00BB1F2A"/>
    <w:rsid w:val="00BC27A8"/>
    <w:rsid w:val="00BC6E0E"/>
    <w:rsid w:val="00BD110D"/>
    <w:rsid w:val="00BD1D30"/>
    <w:rsid w:val="00BD222D"/>
    <w:rsid w:val="00BD6542"/>
    <w:rsid w:val="00BE05A8"/>
    <w:rsid w:val="00BE4E19"/>
    <w:rsid w:val="00BF08D0"/>
    <w:rsid w:val="00BF3DC4"/>
    <w:rsid w:val="00C0359F"/>
    <w:rsid w:val="00C2013E"/>
    <w:rsid w:val="00C26115"/>
    <w:rsid w:val="00C33BAA"/>
    <w:rsid w:val="00C547B7"/>
    <w:rsid w:val="00C60A4A"/>
    <w:rsid w:val="00C612E9"/>
    <w:rsid w:val="00C6206A"/>
    <w:rsid w:val="00C67AB7"/>
    <w:rsid w:val="00C82AE5"/>
    <w:rsid w:val="00C96FCD"/>
    <w:rsid w:val="00CA01AE"/>
    <w:rsid w:val="00CA3695"/>
    <w:rsid w:val="00CA74B7"/>
    <w:rsid w:val="00CB5FB2"/>
    <w:rsid w:val="00CC7002"/>
    <w:rsid w:val="00CD0894"/>
    <w:rsid w:val="00CE5599"/>
    <w:rsid w:val="00CE7713"/>
    <w:rsid w:val="00CF0911"/>
    <w:rsid w:val="00CF1880"/>
    <w:rsid w:val="00CF4DEB"/>
    <w:rsid w:val="00CF69D6"/>
    <w:rsid w:val="00CF6AF4"/>
    <w:rsid w:val="00D021C9"/>
    <w:rsid w:val="00D04E8D"/>
    <w:rsid w:val="00D11D33"/>
    <w:rsid w:val="00D13758"/>
    <w:rsid w:val="00D15C31"/>
    <w:rsid w:val="00D212B4"/>
    <w:rsid w:val="00D24E45"/>
    <w:rsid w:val="00D279BE"/>
    <w:rsid w:val="00D32E06"/>
    <w:rsid w:val="00D33FE9"/>
    <w:rsid w:val="00D414AD"/>
    <w:rsid w:val="00D46368"/>
    <w:rsid w:val="00D50497"/>
    <w:rsid w:val="00D5127D"/>
    <w:rsid w:val="00D62E3B"/>
    <w:rsid w:val="00D870AB"/>
    <w:rsid w:val="00D879B4"/>
    <w:rsid w:val="00D87FCE"/>
    <w:rsid w:val="00D9514F"/>
    <w:rsid w:val="00DA473A"/>
    <w:rsid w:val="00DA6DA6"/>
    <w:rsid w:val="00DC32D2"/>
    <w:rsid w:val="00DC78F0"/>
    <w:rsid w:val="00DF2C6D"/>
    <w:rsid w:val="00E203E7"/>
    <w:rsid w:val="00E206C4"/>
    <w:rsid w:val="00E426B5"/>
    <w:rsid w:val="00E447D1"/>
    <w:rsid w:val="00E448AB"/>
    <w:rsid w:val="00E47CDF"/>
    <w:rsid w:val="00E50C57"/>
    <w:rsid w:val="00E534F6"/>
    <w:rsid w:val="00E600B9"/>
    <w:rsid w:val="00E729AF"/>
    <w:rsid w:val="00E76728"/>
    <w:rsid w:val="00E80482"/>
    <w:rsid w:val="00E863F0"/>
    <w:rsid w:val="00E87A32"/>
    <w:rsid w:val="00E900CB"/>
    <w:rsid w:val="00EB1420"/>
    <w:rsid w:val="00EB1A98"/>
    <w:rsid w:val="00EB37ED"/>
    <w:rsid w:val="00EB5636"/>
    <w:rsid w:val="00EE270A"/>
    <w:rsid w:val="00EF73F1"/>
    <w:rsid w:val="00F07F5B"/>
    <w:rsid w:val="00F13246"/>
    <w:rsid w:val="00F21746"/>
    <w:rsid w:val="00F23412"/>
    <w:rsid w:val="00F24659"/>
    <w:rsid w:val="00F27E55"/>
    <w:rsid w:val="00F538E6"/>
    <w:rsid w:val="00F53DCB"/>
    <w:rsid w:val="00F544E6"/>
    <w:rsid w:val="00F57B0E"/>
    <w:rsid w:val="00F702B1"/>
    <w:rsid w:val="00F84246"/>
    <w:rsid w:val="00F87841"/>
    <w:rsid w:val="00F91D6F"/>
    <w:rsid w:val="00F91FF3"/>
    <w:rsid w:val="00F95CC8"/>
    <w:rsid w:val="00FA4D76"/>
    <w:rsid w:val="00FC5A3B"/>
    <w:rsid w:val="00FC7D7B"/>
    <w:rsid w:val="00FD15B6"/>
    <w:rsid w:val="00FD587C"/>
    <w:rsid w:val="00FD6E16"/>
    <w:rsid w:val="00FE06FA"/>
    <w:rsid w:val="00FE1D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CEE80B4"/>
  <w15:docId w15:val="{25F71791-4741-4EA4-BCB3-E46E9FC2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9"/>
      <w:szCs w:val="24"/>
      <w:lang w:val="en-US" w:eastAsia="en-US"/>
    </w:rPr>
  </w:style>
  <w:style w:type="paragraph" w:styleId="Heading1">
    <w:name w:val="heading 1"/>
    <w:basedOn w:val="Normal"/>
    <w:next w:val="Normal"/>
    <w:qFormat/>
    <w:pPr>
      <w:tabs>
        <w:tab w:val="left" w:pos="7185"/>
      </w:tabs>
      <w:spacing w:before="120" w:after="120"/>
      <w:jc w:val="right"/>
      <w:outlineLvl w:val="0"/>
    </w:pPr>
    <w:rPr>
      <w:b/>
      <w:color w:val="808080"/>
      <w:sz w:val="36"/>
      <w:szCs w:val="36"/>
    </w:rPr>
  </w:style>
  <w:style w:type="paragraph" w:styleId="Heading2">
    <w:name w:val="heading 2"/>
    <w:basedOn w:val="Normal"/>
    <w:qFormat/>
    <w:pPr>
      <w:tabs>
        <w:tab w:val="left" w:pos="7185"/>
      </w:tabs>
      <w:spacing w:after="60"/>
      <w:ind w:left="-1080"/>
      <w:outlineLvl w:val="1"/>
    </w:pPr>
    <w:rPr>
      <w:b/>
      <w:sz w:val="24"/>
    </w:rPr>
  </w:style>
  <w:style w:type="paragraph" w:styleId="Heading3">
    <w:name w:val="heading 3"/>
    <w:basedOn w:val="Normal"/>
    <w:next w:val="Normal"/>
    <w:link w:val="Heading3Char"/>
    <w:qFormat/>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rPr>
      <w:sz w:val="24"/>
      <w:szCs w:val="20"/>
      <w:lang w:val="en-GB"/>
    </w:rPr>
  </w:style>
  <w:style w:type="paragraph" w:styleId="BodyText">
    <w:name w:val="Body Text"/>
    <w:basedOn w:val="Normal"/>
    <w:link w:val="BodyTextChar"/>
    <w:rPr>
      <w:szCs w:val="19"/>
    </w:rPr>
  </w:style>
  <w:style w:type="character" w:customStyle="1" w:styleId="BodyTextChar">
    <w:name w:val="Body Text Char"/>
    <w:link w:val="BodyText"/>
    <w:rPr>
      <w:rFonts w:ascii="Arial" w:hAnsi="Arial"/>
      <w:sz w:val="19"/>
      <w:szCs w:val="19"/>
      <w:lang w:val="en-US" w:eastAsia="en-US" w:bidi="ar-SA"/>
    </w:rPr>
  </w:style>
  <w:style w:type="paragraph" w:styleId="BodyText2">
    <w:name w:val="Body Text 2"/>
    <w:basedOn w:val="Normal"/>
    <w:pPr>
      <w:tabs>
        <w:tab w:val="left" w:pos="1143"/>
        <w:tab w:val="left" w:pos="3600"/>
        <w:tab w:val="left" w:pos="7200"/>
      </w:tabs>
      <w:spacing w:before="60"/>
    </w:pPr>
    <w:rPr>
      <w:i/>
      <w:sz w:val="16"/>
      <w:szCs w:val="16"/>
    </w:rPr>
  </w:style>
  <w:style w:type="paragraph" w:styleId="BodyText3">
    <w:name w:val="Body Text 3"/>
    <w:basedOn w:val="Normal"/>
    <w:pPr>
      <w:jc w:val="center"/>
    </w:pPr>
    <w:rPr>
      <w:sz w:val="14"/>
      <w:szCs w:val="16"/>
    </w:rPr>
  </w:style>
  <w:style w:type="paragraph" w:customStyle="1" w:styleId="Checkbox">
    <w:name w:val="Checkbox"/>
    <w:basedOn w:val="Normal"/>
    <w:next w:val="Normal"/>
    <w:pPr>
      <w:jc w:val="center"/>
    </w:pPr>
    <w:rPr>
      <w:szCs w:val="19"/>
    </w:rPr>
  </w:style>
  <w:style w:type="paragraph" w:customStyle="1" w:styleId="FieldText">
    <w:name w:val="Field Text"/>
    <w:basedOn w:val="BodyText"/>
    <w:link w:val="FieldTextChar"/>
    <w:rPr>
      <w:b/>
    </w:rPr>
  </w:style>
  <w:style w:type="character" w:customStyle="1" w:styleId="FieldTextChar">
    <w:name w:val="Field Text Char"/>
    <w:link w:val="FieldText"/>
    <w:rPr>
      <w:rFonts w:ascii="Arial" w:hAnsi="Arial"/>
      <w:b/>
      <w:sz w:val="19"/>
      <w:szCs w:val="19"/>
      <w:lang w:val="en-US" w:eastAsia="en-US" w:bidi="ar-SA"/>
    </w:rPr>
  </w:style>
  <w:style w:type="paragraph" w:customStyle="1" w:styleId="BodyText4">
    <w:name w:val="Body Text 4"/>
    <w:basedOn w:val="Normal"/>
    <w:pPr>
      <w:spacing w:before="120" w:after="60"/>
    </w:pPr>
    <w:rPr>
      <w:i/>
      <w:sz w:val="20"/>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13">
    <w:name w:val="13"/>
    <w:basedOn w:val="Normal"/>
    <w:rsid w:val="00F544E6"/>
    <w:pPr>
      <w:jc w:val="right"/>
    </w:pPr>
    <w:rPr>
      <w:sz w:val="22"/>
      <w:szCs w:val="20"/>
      <w:lang w:val="en-GB"/>
    </w:rPr>
  </w:style>
  <w:style w:type="character" w:styleId="UnresolvedMention">
    <w:name w:val="Unresolved Mention"/>
    <w:basedOn w:val="DefaultParagraphFont"/>
    <w:uiPriority w:val="99"/>
    <w:semiHidden/>
    <w:unhideWhenUsed/>
    <w:rsid w:val="0046216E"/>
    <w:rPr>
      <w:color w:val="808080"/>
      <w:shd w:val="clear" w:color="auto" w:fill="E6E6E6"/>
    </w:rPr>
  </w:style>
  <w:style w:type="character" w:customStyle="1" w:styleId="fontstyle01">
    <w:name w:val="fontstyle01"/>
    <w:basedOn w:val="DefaultParagraphFont"/>
    <w:rsid w:val="00A033AF"/>
    <w:rPr>
      <w:rFonts w:ascii="ArialMT" w:hAnsi="ArialMT" w:hint="default"/>
      <w:b w:val="0"/>
      <w:bCs w:val="0"/>
      <w:i w:val="0"/>
      <w:iCs w:val="0"/>
      <w:color w:val="000000"/>
      <w:sz w:val="24"/>
      <w:szCs w:val="24"/>
    </w:rPr>
  </w:style>
  <w:style w:type="paragraph" w:styleId="ListParagraph">
    <w:name w:val="List Paragraph"/>
    <w:basedOn w:val="Normal"/>
    <w:uiPriority w:val="34"/>
    <w:qFormat/>
    <w:rsid w:val="00A033AF"/>
    <w:pPr>
      <w:ind w:left="720"/>
      <w:contextualSpacing/>
    </w:pPr>
  </w:style>
  <w:style w:type="character" w:customStyle="1" w:styleId="fontstyle0">
    <w:name w:val="fontstyle0"/>
    <w:basedOn w:val="DefaultParagraphFont"/>
    <w:rsid w:val="00A033AF"/>
  </w:style>
  <w:style w:type="character" w:styleId="Strong">
    <w:name w:val="Strong"/>
    <w:basedOn w:val="DefaultParagraphFont"/>
    <w:uiPriority w:val="22"/>
    <w:qFormat/>
    <w:rsid w:val="00A033AF"/>
    <w:rPr>
      <w:b/>
      <w:bCs/>
    </w:rPr>
  </w:style>
  <w:style w:type="paragraph" w:styleId="NormalWeb">
    <w:name w:val="Normal (Web)"/>
    <w:basedOn w:val="Normal"/>
    <w:uiPriority w:val="99"/>
    <w:unhideWhenUsed/>
    <w:rsid w:val="00A8378B"/>
    <w:pPr>
      <w:spacing w:before="100" w:beforeAutospacing="1" w:after="100" w:afterAutospacing="1"/>
    </w:pPr>
    <w:rPr>
      <w:rFonts w:ascii="Times New Roman" w:hAnsi="Times New Roman"/>
      <w:sz w:val="24"/>
      <w:lang w:val="en-GB" w:eastAsia="en-GB"/>
    </w:rPr>
  </w:style>
  <w:style w:type="character" w:customStyle="1" w:styleId="Heading3Char">
    <w:name w:val="Heading 3 Char"/>
    <w:basedOn w:val="DefaultParagraphFont"/>
    <w:link w:val="Heading3"/>
    <w:rsid w:val="00A8378B"/>
    <w:rPr>
      <w:rFonts w:ascii="Arial" w:hAnsi="Arial"/>
      <w:b/>
      <w:color w:val="FFFFFF"/>
      <w:lang w:val="en-US" w:eastAsia="en-US"/>
    </w:rPr>
  </w:style>
  <w:style w:type="character" w:styleId="CommentReference">
    <w:name w:val="annotation reference"/>
    <w:basedOn w:val="DefaultParagraphFont"/>
    <w:uiPriority w:val="99"/>
    <w:semiHidden/>
    <w:unhideWhenUsed/>
    <w:rsid w:val="00564543"/>
    <w:rPr>
      <w:sz w:val="16"/>
      <w:szCs w:val="16"/>
    </w:rPr>
  </w:style>
  <w:style w:type="paragraph" w:styleId="CommentText">
    <w:name w:val="annotation text"/>
    <w:basedOn w:val="Normal"/>
    <w:link w:val="CommentTextChar"/>
    <w:uiPriority w:val="99"/>
    <w:semiHidden/>
    <w:unhideWhenUsed/>
    <w:rsid w:val="00564543"/>
    <w:rPr>
      <w:sz w:val="20"/>
      <w:szCs w:val="20"/>
    </w:rPr>
  </w:style>
  <w:style w:type="character" w:customStyle="1" w:styleId="CommentTextChar">
    <w:name w:val="Comment Text Char"/>
    <w:basedOn w:val="DefaultParagraphFont"/>
    <w:link w:val="CommentText"/>
    <w:uiPriority w:val="99"/>
    <w:semiHidden/>
    <w:rsid w:val="00564543"/>
    <w:rPr>
      <w:rFonts w:ascii="Arial" w:hAnsi="Arial"/>
      <w:lang w:val="en-US" w:eastAsia="en-US"/>
    </w:rPr>
  </w:style>
  <w:style w:type="paragraph" w:styleId="Revision">
    <w:name w:val="Revision"/>
    <w:hidden/>
    <w:uiPriority w:val="99"/>
    <w:semiHidden/>
    <w:rsid w:val="00A52142"/>
    <w:rPr>
      <w:rFonts w:ascii="Arial" w:hAnsi="Arial"/>
      <w:sz w:val="19"/>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20210">
      <w:bodyDiv w:val="1"/>
      <w:marLeft w:val="0"/>
      <w:marRight w:val="0"/>
      <w:marTop w:val="0"/>
      <w:marBottom w:val="0"/>
      <w:divBdr>
        <w:top w:val="none" w:sz="0" w:space="0" w:color="auto"/>
        <w:left w:val="none" w:sz="0" w:space="0" w:color="auto"/>
        <w:bottom w:val="none" w:sz="0" w:space="0" w:color="auto"/>
        <w:right w:val="none" w:sz="0" w:space="0" w:color="auto"/>
      </w:divBdr>
    </w:div>
    <w:div w:id="1540313524">
      <w:bodyDiv w:val="1"/>
      <w:marLeft w:val="0"/>
      <w:marRight w:val="0"/>
      <w:marTop w:val="0"/>
      <w:marBottom w:val="0"/>
      <w:divBdr>
        <w:top w:val="none" w:sz="0" w:space="0" w:color="auto"/>
        <w:left w:val="none" w:sz="0" w:space="0" w:color="auto"/>
        <w:bottom w:val="none" w:sz="0" w:space="0" w:color="auto"/>
        <w:right w:val="none" w:sz="0" w:space="0" w:color="auto"/>
      </w:divBdr>
    </w:div>
    <w:div w:id="17745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dbs-update-service" TargetMode="External"/><Relationship Id="rId18" Type="http://schemas.openxmlformats.org/officeDocument/2006/relationships/hyperlink" Target="https://www.gov.uk/government/publications/right-to-work-checks-employers-guide" TargetMode="External"/><Relationship Id="rId26" Type="http://schemas.openxmlformats.org/officeDocument/2006/relationships/hyperlink" Target="https://www.oxfordshire.gov.uk/residents/roads-and-transport/public-transport/accessible-transport/safeguarding-passengers" TargetMode="External"/><Relationship Id="rId39" Type="http://schemas.openxmlformats.org/officeDocument/2006/relationships/fontTable" Target="fontTable.xml"/><Relationship Id="rId21" Type="http://schemas.openxmlformats.org/officeDocument/2006/relationships/hyperlink" Target="https://www.gov.uk/guidance/changes-for-taxi-private-hire-or-scrap-metal-licence-applications-from-april-2022" TargetMode="External"/><Relationship Id="rId34" Type="http://schemas.openxmlformats.org/officeDocument/2006/relationships/hyperlink" Target="http://www.whitehorsedc.gov.uk/taxis-and-private-hire/useful-documents/" TargetMode="External"/><Relationship Id="rId7" Type="http://schemas.openxmlformats.org/officeDocument/2006/relationships/endnotes" Target="endnotes.xml"/><Relationship Id="rId12" Type="http://schemas.openxmlformats.org/officeDocument/2006/relationships/hyperlink" Target="https://www.gov.uk/photos-for-passports" TargetMode="External"/><Relationship Id="rId17" Type="http://schemas.openxmlformats.org/officeDocument/2006/relationships/hyperlink" Target="https://www.gov.uk/prove-right-to-work" TargetMode="External"/><Relationship Id="rId25" Type="http://schemas.openxmlformats.org/officeDocument/2006/relationships/hyperlink" Target="https://www.whitehorsedc.gov.uk/vale-of-white-horse-district-council/taxis-and-private-hire/useful-documents/" TargetMode="External"/><Relationship Id="rId33" Type="http://schemas.openxmlformats.org/officeDocument/2006/relationships/hyperlink" Target="https://www.gov.uk/government/publications/right-to-work-checks-employers-guid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licensing-authority-guide-to-right-to-work-checks" TargetMode="External"/><Relationship Id="rId20" Type="http://schemas.openxmlformats.org/officeDocument/2006/relationships/hyperlink" Target="https://www.gov.uk/dbs-update-service"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rsedc.gov.uk/vale-of-white-horse-district-council/taxis-and-private-hire/drivers-licences/renew-a-taxi-drivers-licence/" TargetMode="External"/><Relationship Id="rId24" Type="http://schemas.openxmlformats.org/officeDocument/2006/relationships/hyperlink" Target="http://www.gov.uk/corporation-tax" TargetMode="External"/><Relationship Id="rId32" Type="http://schemas.openxmlformats.org/officeDocument/2006/relationships/hyperlink" Target="https://www.gov.uk/prove-right-to-wor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uk/view-driving-licence" TargetMode="External"/><Relationship Id="rId23" Type="http://schemas.openxmlformats.org/officeDocument/2006/relationships/hyperlink" Target="http://www.gov.uk/register-for-self-assessment" TargetMode="External"/><Relationship Id="rId28" Type="http://schemas.openxmlformats.org/officeDocument/2006/relationships/hyperlink" Target="https://www.whitehorsedc.gov.uk/vale-of-white-horse-district-council/taxis-and-private-hire/" TargetMode="External"/><Relationship Id="rId36" Type="http://schemas.openxmlformats.org/officeDocument/2006/relationships/hyperlink" Target="http://www.whitehorsedc.gov.uk/taxis-and-private-hire/useful-documents/" TargetMode="External"/><Relationship Id="rId10" Type="http://schemas.openxmlformats.org/officeDocument/2006/relationships/hyperlink" Target="https://www.whitehorsedc.gov.uk/vale-of-white-horse-district-council/taxis-and-private-hire/drivers-licences/apply-for-a-taxi-drivers-licence/" TargetMode="External"/><Relationship Id="rId19" Type="http://schemas.openxmlformats.org/officeDocument/2006/relationships/hyperlink" Target="https://www.gov.uk/dbs-update-service" TargetMode="External"/><Relationship Id="rId31" Type="http://schemas.openxmlformats.org/officeDocument/2006/relationships/hyperlink" Target="https://www.gov.uk/guidance/complete-a-tax-check-for-a-taxi-private-hire-or-scrap-metal-licence" TargetMode="External"/><Relationship Id="rId4" Type="http://schemas.openxmlformats.org/officeDocument/2006/relationships/settings" Target="settings.xml"/><Relationship Id="rId9" Type="http://schemas.openxmlformats.org/officeDocument/2006/relationships/hyperlink" Target="http://whitehorsedc.gov.uk/taxipolicy" TargetMode="External"/><Relationship Id="rId14" Type="http://schemas.openxmlformats.org/officeDocument/2006/relationships/hyperlink" Target="https://www.whitehorsedc.gov.uk/vale-of-white-horse-district-council/taxis-and-private-hire/drivers-licences/i-wish-to-apply-for-a-taxi-drivers-licence/" TargetMode="External"/><Relationship Id="rId22" Type="http://schemas.openxmlformats.org/officeDocument/2006/relationships/hyperlink" Target="http://www.gov.uk/income-tax/how-you-pay-income-tax" TargetMode="External"/><Relationship Id="rId27" Type="http://schemas.openxmlformats.org/officeDocument/2006/relationships/hyperlink" Target="mailto:licensing.unit@whitehorsedc.gov.uk" TargetMode="External"/><Relationship Id="rId30" Type="http://schemas.openxmlformats.org/officeDocument/2006/relationships/hyperlink" Target="http://www.gov.uk/view-driving-licence" TargetMode="External"/><Relationship Id="rId35" Type="http://schemas.openxmlformats.org/officeDocument/2006/relationships/hyperlink" Target="https://www.gov.uk/government/publications/dbs-privacy-policies" TargetMode="Externa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0118072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47E4-FB0E-411D-A80A-CCB57363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01180727</Template>
  <TotalTime>3</TotalTime>
  <Pages>8</Pages>
  <Words>3180</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Application Form for HC &amp; PH Drivers v4</vt:lpstr>
    </vt:vector>
  </TitlesOfParts>
  <Manager/>
  <Company>Microsoft Corporation</Company>
  <LinksUpToDate>false</LinksUpToDate>
  <CharactersWithSpaces>22572</CharactersWithSpaces>
  <SharedDoc>false</SharedDoc>
  <HLinks>
    <vt:vector size="42" baseType="variant">
      <vt:variant>
        <vt:i4>589895</vt:i4>
      </vt:variant>
      <vt:variant>
        <vt:i4>57</vt:i4>
      </vt:variant>
      <vt:variant>
        <vt:i4>0</vt:i4>
      </vt:variant>
      <vt:variant>
        <vt:i4>5</vt:i4>
      </vt:variant>
      <vt:variant>
        <vt:lpwstr>http://www.southoxon.gov.uk/licensing</vt:lpwstr>
      </vt:variant>
      <vt:variant>
        <vt:lpwstr/>
      </vt:variant>
      <vt:variant>
        <vt:i4>589895</vt:i4>
      </vt:variant>
      <vt:variant>
        <vt:i4>54</vt:i4>
      </vt:variant>
      <vt:variant>
        <vt:i4>0</vt:i4>
      </vt:variant>
      <vt:variant>
        <vt:i4>5</vt:i4>
      </vt:variant>
      <vt:variant>
        <vt:lpwstr>http://www.southoxon.gov.uk/licensing</vt:lpwstr>
      </vt:variant>
      <vt:variant>
        <vt:lpwstr/>
      </vt:variant>
      <vt:variant>
        <vt:i4>4390922</vt:i4>
      </vt:variant>
      <vt:variant>
        <vt:i4>51</vt:i4>
      </vt:variant>
      <vt:variant>
        <vt:i4>0</vt:i4>
      </vt:variant>
      <vt:variant>
        <vt:i4>5</vt:i4>
      </vt:variant>
      <vt:variant>
        <vt:lpwstr>http://www.whitehorsedc.gov.uk/licensing</vt:lpwstr>
      </vt:variant>
      <vt:variant>
        <vt:lpwstr/>
      </vt:variant>
      <vt:variant>
        <vt:i4>1966180</vt:i4>
      </vt:variant>
      <vt:variant>
        <vt:i4>-1</vt:i4>
      </vt:variant>
      <vt:variant>
        <vt:i4>1326</vt:i4>
      </vt:variant>
      <vt:variant>
        <vt:i4>1</vt:i4>
      </vt:variant>
      <vt:variant>
        <vt:lpwstr>file://localhost/Volumes/Work In Progress/Ferrier Pearce ARTWORK/Vale of White Horse/41718 Stationary/Pictures/Vale of White Horse_black.jpg</vt:lpwstr>
      </vt:variant>
      <vt:variant>
        <vt:lpwstr/>
      </vt:variant>
      <vt:variant>
        <vt:i4>1966180</vt:i4>
      </vt:variant>
      <vt:variant>
        <vt:i4>-1</vt:i4>
      </vt:variant>
      <vt:variant>
        <vt:i4>1327</vt:i4>
      </vt:variant>
      <vt:variant>
        <vt:i4>1</vt:i4>
      </vt:variant>
      <vt:variant>
        <vt:lpwstr>file://localhost/Volumes/Work In Progress/Ferrier Pearce ARTWORK/Vale of White Horse/41718 Stationary/Pictures/Vale of White Horse_black.jpg</vt:lpwstr>
      </vt:variant>
      <vt:variant>
        <vt:lpwstr/>
      </vt:variant>
      <vt:variant>
        <vt:i4>1966180</vt:i4>
      </vt:variant>
      <vt:variant>
        <vt:i4>-1</vt:i4>
      </vt:variant>
      <vt:variant>
        <vt:i4>1328</vt:i4>
      </vt:variant>
      <vt:variant>
        <vt:i4>1</vt:i4>
      </vt:variant>
      <vt:variant>
        <vt:lpwstr>file://localhost/Volumes/Work In Progress/Ferrier Pearce ARTWORK/Vale of White Horse/41718 Stationary/Pictures/Vale of White Horse_black.jpg</vt:lpwstr>
      </vt:variant>
      <vt:variant>
        <vt:lpwstr/>
      </vt:variant>
      <vt:variant>
        <vt:i4>1966180</vt:i4>
      </vt:variant>
      <vt:variant>
        <vt:i4>-1</vt:i4>
      </vt:variant>
      <vt:variant>
        <vt:i4>1329</vt:i4>
      </vt:variant>
      <vt:variant>
        <vt:i4>1</vt:i4>
      </vt:variant>
      <vt:variant>
        <vt:lpwstr>file://localhost/Volumes/Work In Progress/Ferrier Pearce ARTWORK/Vale of White Horse/41718 Stationary/Pictures/Vale of White Horse_black.jpg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HC &amp; PH Drivers v4</dc:title>
  <dc:subject>Taxi Licensing</dc:subject>
  <dc:creator>Bhavdip Nakum</dc:creator>
  <cp:keywords>Hackney Carriage Driver Licence, Private Hire Driver Licence, Taxi Driver Licence, Taxi, Private Hire</cp:keywords>
  <cp:lastModifiedBy>Laura Driscoll</cp:lastModifiedBy>
  <cp:revision>3</cp:revision>
  <cp:lastPrinted>2019-02-21T15:27:00Z</cp:lastPrinted>
  <dcterms:created xsi:type="dcterms:W3CDTF">2024-04-26T14:38:00Z</dcterms:created>
  <dcterms:modified xsi:type="dcterms:W3CDTF">2024-04-26T14:54:00Z</dcterms:modified>
  <cp:category>HC/PH Licensing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TC011807271033</vt:lpwstr>
  </property>
</Properties>
</file>